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161" w:rsidRDefault="00A64161" w:rsidP="008E22B8">
      <w:pPr>
        <w:pStyle w:val="Titre"/>
        <w:jc w:val="right"/>
        <w:rPr>
          <w:sz w:val="20"/>
        </w:rPr>
      </w:pPr>
    </w:p>
    <w:p w:rsidR="006E0603" w:rsidRDefault="00CA27F7" w:rsidP="00596295">
      <w:pPr>
        <w:rPr>
          <w:b/>
          <w:i/>
          <w:sz w:val="24"/>
        </w:rPr>
      </w:pPr>
      <w:bookmarkStart w:id="0" w:name="_1168086472"/>
      <w:bookmarkEnd w:id="0"/>
      <w:r w:rsidRPr="006E0603">
        <w:rPr>
          <w:b/>
          <w:i/>
          <w:noProof/>
          <w:sz w:val="24"/>
          <w:lang w:eastAsia="fr-FR"/>
        </w:rPr>
        <w:drawing>
          <wp:inline distT="0" distB="0" distL="0" distR="0">
            <wp:extent cx="1666875" cy="153352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6F7A" w:rsidRDefault="00596295" w:rsidP="00596295">
      <w:pPr>
        <w:rPr>
          <w:b/>
          <w:i/>
          <w:sz w:val="24"/>
        </w:rPr>
      </w:pPr>
      <w:r>
        <w:rPr>
          <w:b/>
          <w:i/>
          <w:sz w:val="24"/>
        </w:rPr>
        <w:t xml:space="preserve">Collège </w:t>
      </w:r>
      <w:r w:rsidR="00767840">
        <w:rPr>
          <w:b/>
          <w:i/>
          <w:sz w:val="24"/>
        </w:rPr>
        <w:t>André Pioger</w:t>
      </w:r>
    </w:p>
    <w:p w:rsidR="00596295" w:rsidRDefault="00906F7A" w:rsidP="00596295">
      <w:pPr>
        <w:rPr>
          <w:i/>
          <w:sz w:val="24"/>
        </w:rPr>
      </w:pPr>
      <w:r>
        <w:rPr>
          <w:b/>
          <w:i/>
          <w:sz w:val="24"/>
        </w:rPr>
        <w:t xml:space="preserve">20, Rue de </w:t>
      </w:r>
      <w:proofErr w:type="spellStart"/>
      <w:r>
        <w:rPr>
          <w:b/>
          <w:i/>
          <w:sz w:val="24"/>
        </w:rPr>
        <w:t>Neuvillalais</w:t>
      </w:r>
      <w:proofErr w:type="spellEnd"/>
      <w:r w:rsidR="00596295">
        <w:rPr>
          <w:i/>
          <w:sz w:val="24"/>
        </w:rPr>
        <w:t xml:space="preserve"> </w:t>
      </w:r>
    </w:p>
    <w:p w:rsidR="00596295" w:rsidRDefault="00767840" w:rsidP="00596295">
      <w:pPr>
        <w:rPr>
          <w:b/>
          <w:i/>
          <w:sz w:val="24"/>
        </w:rPr>
      </w:pPr>
      <w:r>
        <w:rPr>
          <w:b/>
          <w:i/>
          <w:sz w:val="24"/>
        </w:rPr>
        <w:t>72 240 CONLIE</w:t>
      </w:r>
    </w:p>
    <w:p w:rsidR="00596295" w:rsidRDefault="00767840" w:rsidP="00596295">
      <w:pPr>
        <w:rPr>
          <w:b/>
          <w:i/>
          <w:sz w:val="24"/>
        </w:rPr>
      </w:pPr>
      <w:r w:rsidRPr="00033D44">
        <w:rPr>
          <w:b/>
          <w:i/>
          <w:sz w:val="24"/>
          <w:u w:val="single"/>
        </w:rPr>
        <w:t>Tél</w:t>
      </w:r>
      <w:r>
        <w:rPr>
          <w:b/>
          <w:i/>
          <w:sz w:val="24"/>
        </w:rPr>
        <w:t xml:space="preserve">. : </w:t>
      </w:r>
      <w:r w:rsidR="00D7780A">
        <w:rPr>
          <w:b/>
          <w:i/>
          <w:sz w:val="24"/>
        </w:rPr>
        <w:t>02 43 52 14 52</w:t>
      </w:r>
    </w:p>
    <w:p w:rsidR="00596295" w:rsidRDefault="00767840" w:rsidP="00596295">
      <w:pPr>
        <w:rPr>
          <w:b/>
          <w:i/>
          <w:sz w:val="24"/>
        </w:rPr>
      </w:pPr>
      <w:r w:rsidRPr="00033D44">
        <w:rPr>
          <w:b/>
          <w:i/>
          <w:sz w:val="24"/>
          <w:u w:val="single"/>
        </w:rPr>
        <w:t>Fax</w:t>
      </w:r>
      <w:r>
        <w:rPr>
          <w:b/>
          <w:i/>
          <w:sz w:val="24"/>
        </w:rPr>
        <w:t xml:space="preserve"> : </w:t>
      </w:r>
      <w:r w:rsidR="00906F7A">
        <w:rPr>
          <w:b/>
          <w:i/>
          <w:sz w:val="24"/>
        </w:rPr>
        <w:t>02 43 52 14 50</w:t>
      </w:r>
    </w:p>
    <w:p w:rsidR="00596295" w:rsidRDefault="00596295" w:rsidP="00596295">
      <w:pPr>
        <w:rPr>
          <w:sz w:val="24"/>
        </w:rPr>
      </w:pPr>
    </w:p>
    <w:p w:rsidR="00391986" w:rsidRDefault="00391986" w:rsidP="00596295">
      <w:pPr>
        <w:rPr>
          <w:sz w:val="24"/>
        </w:rPr>
      </w:pPr>
    </w:p>
    <w:p w:rsidR="00596295" w:rsidRDefault="00596295" w:rsidP="00596295">
      <w:pPr>
        <w:ind w:left="3969"/>
        <w:jc w:val="right"/>
        <w:rPr>
          <w:b/>
          <w:i/>
          <w:sz w:val="24"/>
        </w:rPr>
      </w:pPr>
      <w:r>
        <w:rPr>
          <w:b/>
          <w:i/>
          <w:sz w:val="24"/>
        </w:rPr>
        <w:t>FEDERATION FRANCAISE de FOOTBALL</w:t>
      </w:r>
    </w:p>
    <w:p w:rsidR="00596295" w:rsidRDefault="00596295" w:rsidP="00596295">
      <w:pPr>
        <w:ind w:left="3969"/>
        <w:jc w:val="right"/>
        <w:rPr>
          <w:b/>
          <w:i/>
          <w:sz w:val="24"/>
        </w:rPr>
      </w:pPr>
    </w:p>
    <w:p w:rsidR="00596295" w:rsidRDefault="00596295" w:rsidP="00596295">
      <w:pPr>
        <w:ind w:left="3969"/>
        <w:jc w:val="right"/>
        <w:rPr>
          <w:b/>
          <w:i/>
          <w:sz w:val="24"/>
        </w:rPr>
      </w:pPr>
      <w:r>
        <w:rPr>
          <w:b/>
          <w:i/>
          <w:sz w:val="24"/>
        </w:rPr>
        <w:t xml:space="preserve">LIGUE </w:t>
      </w:r>
      <w:r w:rsidR="00753F04">
        <w:rPr>
          <w:b/>
          <w:i/>
          <w:sz w:val="24"/>
        </w:rPr>
        <w:t>de FOOTBALL des PAYS DE LA LOIRE</w:t>
      </w:r>
    </w:p>
    <w:p w:rsidR="00596295" w:rsidRDefault="00596295" w:rsidP="00596295">
      <w:pPr>
        <w:ind w:left="3969"/>
        <w:jc w:val="right"/>
        <w:rPr>
          <w:b/>
          <w:i/>
          <w:sz w:val="24"/>
        </w:rPr>
      </w:pPr>
    </w:p>
    <w:p w:rsidR="00596295" w:rsidRDefault="00596295" w:rsidP="00596295">
      <w:pPr>
        <w:ind w:left="3969"/>
        <w:jc w:val="right"/>
        <w:rPr>
          <w:b/>
          <w:i/>
          <w:sz w:val="24"/>
        </w:rPr>
      </w:pPr>
      <w:r>
        <w:rPr>
          <w:b/>
          <w:i/>
          <w:sz w:val="24"/>
        </w:rPr>
        <w:t>DISTRICT de la SARTHE</w:t>
      </w:r>
      <w:r w:rsidR="00753F04">
        <w:rPr>
          <w:b/>
          <w:i/>
          <w:sz w:val="24"/>
        </w:rPr>
        <w:t xml:space="preserve"> de FOOTBALL</w:t>
      </w:r>
    </w:p>
    <w:p w:rsidR="00596295" w:rsidRDefault="00596295" w:rsidP="004355D5">
      <w:pPr>
        <w:jc w:val="right"/>
        <w:rPr>
          <w:sz w:val="24"/>
        </w:rPr>
      </w:pPr>
    </w:p>
    <w:p w:rsidR="00596295" w:rsidRPr="004355D5" w:rsidRDefault="00767840" w:rsidP="004355D5">
      <w:pPr>
        <w:jc w:val="right"/>
        <w:rPr>
          <w:b/>
          <w:i/>
          <w:sz w:val="24"/>
        </w:rPr>
      </w:pPr>
      <w:r>
        <w:rPr>
          <w:b/>
          <w:i/>
          <w:sz w:val="24"/>
        </w:rPr>
        <w:t>CLUB JEUNESSES  SPORTIVES CHAMPAGNE CONLINOISE (JSCC)</w:t>
      </w:r>
    </w:p>
    <w:p w:rsidR="00391986" w:rsidRDefault="008E22B8" w:rsidP="00596295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</w:t>
      </w:r>
    </w:p>
    <w:p w:rsidR="00391986" w:rsidRDefault="00391986" w:rsidP="00596295">
      <w:pPr>
        <w:rPr>
          <w:rFonts w:ascii="Arial" w:hAnsi="Arial" w:cs="Arial"/>
          <w:color w:val="000000"/>
        </w:rPr>
      </w:pPr>
    </w:p>
    <w:p w:rsidR="00596295" w:rsidRDefault="00CA27F7" w:rsidP="0028056B">
      <w:pPr>
        <w:ind w:firstLine="708"/>
        <w:rPr>
          <w:sz w:val="24"/>
        </w:rPr>
      </w:pPr>
      <w:r>
        <w:rPr>
          <w:rFonts w:ascii="Arial" w:hAnsi="Arial" w:cs="Arial"/>
          <w:noProof/>
          <w:color w:val="000000"/>
          <w:lang w:eastAsia="fr-FR"/>
        </w:rPr>
        <w:drawing>
          <wp:inline distT="0" distB="0" distL="0" distR="0">
            <wp:extent cx="542925" cy="4953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22B8">
        <w:rPr>
          <w:rFonts w:ascii="Arial" w:hAnsi="Arial" w:cs="Arial"/>
          <w:color w:val="000000"/>
        </w:rPr>
        <w:t xml:space="preserve">            </w:t>
      </w:r>
      <w:r w:rsidR="00753F04">
        <w:rPr>
          <w:rFonts w:ascii="Arial" w:hAnsi="Arial" w:cs="Arial"/>
          <w:color w:val="000000"/>
        </w:rPr>
        <w:tab/>
      </w:r>
      <w:r w:rsidR="00753F04">
        <w:rPr>
          <w:rFonts w:ascii="Arial" w:hAnsi="Arial" w:cs="Arial"/>
          <w:color w:val="000000"/>
        </w:rPr>
        <w:tab/>
      </w:r>
      <w:r>
        <w:rPr>
          <w:noProof/>
          <w:lang w:eastAsia="fr-FR"/>
        </w:rPr>
        <w:drawing>
          <wp:inline distT="0" distB="0" distL="0" distR="0">
            <wp:extent cx="381000" cy="485775"/>
            <wp:effectExtent l="0" t="0" r="0" b="0"/>
            <wp:docPr id="3" name="Image 3" descr="0600_Pays-de-la-loi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600_Pays-de-la-loir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056B">
        <w:tab/>
      </w:r>
      <w:r w:rsidR="0028056B">
        <w:tab/>
      </w:r>
      <w:r w:rsidR="0028056B">
        <w:tab/>
      </w:r>
      <w:r w:rsidR="0028056B">
        <w:tab/>
      </w:r>
      <w:r>
        <w:rPr>
          <w:noProof/>
          <w:lang w:eastAsia="fr-FR"/>
        </w:rPr>
        <w:drawing>
          <wp:inline distT="0" distB="0" distL="0" distR="0">
            <wp:extent cx="371475" cy="485775"/>
            <wp:effectExtent l="0" t="0" r="0" b="0"/>
            <wp:docPr id="4" name="Image 4" descr="6002_Sarth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6002_Sarth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3F04">
        <w:tab/>
      </w:r>
      <w:r w:rsidR="00767840">
        <w:tab/>
      </w:r>
      <w:r w:rsidR="00753F04">
        <w:tab/>
      </w:r>
      <w:r w:rsidRPr="00920087">
        <w:rPr>
          <w:i/>
          <w:noProof/>
          <w:sz w:val="48"/>
          <w:szCs w:val="48"/>
          <w:lang w:eastAsia="fr-FR"/>
        </w:rPr>
        <w:drawing>
          <wp:inline distT="0" distB="0" distL="0" distR="0">
            <wp:extent cx="628650" cy="600075"/>
            <wp:effectExtent l="0" t="0" r="0" b="0"/>
            <wp:docPr id="5" name="Image 15" descr="Description : Logo JSCC Noir et jaune cadr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5" descr="Description : Logo JSCC Noir et jaune cadré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6295" w:rsidRDefault="00596295" w:rsidP="00596295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hd w:val="clear" w:color="auto" w:fill="F2F2F2"/>
        <w:jc w:val="center"/>
        <w:rPr>
          <w:b/>
          <w:sz w:val="32"/>
        </w:rPr>
      </w:pPr>
    </w:p>
    <w:p w:rsidR="00596295" w:rsidRDefault="00596295" w:rsidP="00596295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hd w:val="clear" w:color="auto" w:fill="F2F2F2"/>
        <w:jc w:val="center"/>
        <w:rPr>
          <w:b/>
          <w:sz w:val="32"/>
        </w:rPr>
      </w:pPr>
      <w:r>
        <w:rPr>
          <w:b/>
          <w:sz w:val="32"/>
        </w:rPr>
        <w:t>CANDIDATURE 20</w:t>
      </w:r>
      <w:r w:rsidR="00974BE0">
        <w:rPr>
          <w:b/>
          <w:sz w:val="32"/>
        </w:rPr>
        <w:t>20</w:t>
      </w:r>
    </w:p>
    <w:p w:rsidR="00596295" w:rsidRDefault="00596295" w:rsidP="00596295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hd w:val="clear" w:color="auto" w:fill="F2F2F2"/>
        <w:jc w:val="center"/>
        <w:rPr>
          <w:b/>
          <w:sz w:val="32"/>
        </w:rPr>
      </w:pPr>
    </w:p>
    <w:p w:rsidR="00596295" w:rsidRDefault="00596295" w:rsidP="00596295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hd w:val="clear" w:color="auto" w:fill="F2F2F2"/>
        <w:jc w:val="center"/>
        <w:rPr>
          <w:b/>
          <w:sz w:val="32"/>
        </w:rPr>
      </w:pPr>
      <w:r>
        <w:rPr>
          <w:b/>
          <w:sz w:val="32"/>
        </w:rPr>
        <w:t xml:space="preserve">SECTION SPORTIVE SCOLAIRE FOOTBALL </w:t>
      </w:r>
      <w:r w:rsidR="00767840">
        <w:rPr>
          <w:b/>
          <w:sz w:val="32"/>
        </w:rPr>
        <w:t>6</w:t>
      </w:r>
      <w:r w:rsidR="00767840">
        <w:rPr>
          <w:b/>
          <w:sz w:val="32"/>
          <w:vertAlign w:val="superscript"/>
        </w:rPr>
        <w:t>è</w:t>
      </w:r>
      <w:r w:rsidRPr="00C544ED">
        <w:rPr>
          <w:b/>
          <w:sz w:val="32"/>
          <w:vertAlign w:val="superscript"/>
        </w:rPr>
        <w:t>me</w:t>
      </w:r>
      <w:r>
        <w:rPr>
          <w:b/>
          <w:sz w:val="32"/>
        </w:rPr>
        <w:t xml:space="preserve"> – </w:t>
      </w:r>
      <w:r w:rsidR="00767840">
        <w:rPr>
          <w:b/>
          <w:sz w:val="32"/>
        </w:rPr>
        <w:t>5</w:t>
      </w:r>
      <w:r w:rsidRPr="00C544ED">
        <w:rPr>
          <w:b/>
          <w:sz w:val="32"/>
          <w:vertAlign w:val="superscript"/>
        </w:rPr>
        <w:t>ème</w:t>
      </w:r>
      <w:r>
        <w:rPr>
          <w:b/>
          <w:sz w:val="32"/>
        </w:rPr>
        <w:t xml:space="preserve"> </w:t>
      </w:r>
      <w:r w:rsidR="00487400">
        <w:rPr>
          <w:b/>
          <w:sz w:val="32"/>
        </w:rPr>
        <w:t>– 4</w:t>
      </w:r>
      <w:r w:rsidR="00487400" w:rsidRPr="00C544ED">
        <w:rPr>
          <w:b/>
          <w:sz w:val="32"/>
          <w:vertAlign w:val="superscript"/>
        </w:rPr>
        <w:t>ème</w:t>
      </w:r>
      <w:r w:rsidR="0066042F">
        <w:rPr>
          <w:b/>
          <w:sz w:val="32"/>
          <w:vertAlign w:val="superscript"/>
        </w:rPr>
        <w:t xml:space="preserve"> </w:t>
      </w:r>
      <w:r w:rsidR="0066042F">
        <w:rPr>
          <w:b/>
          <w:sz w:val="32"/>
        </w:rPr>
        <w:t>– 3ème</w:t>
      </w:r>
    </w:p>
    <w:p w:rsidR="00596295" w:rsidRDefault="00596295" w:rsidP="00596295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hd w:val="clear" w:color="auto" w:fill="F2F2F2"/>
        <w:jc w:val="center"/>
        <w:rPr>
          <w:b/>
          <w:sz w:val="32"/>
        </w:rPr>
      </w:pPr>
    </w:p>
    <w:p w:rsidR="00596295" w:rsidRDefault="00596295" w:rsidP="00596295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hd w:val="clear" w:color="auto" w:fill="F2F2F2"/>
        <w:jc w:val="center"/>
        <w:rPr>
          <w:b/>
          <w:sz w:val="32"/>
        </w:rPr>
      </w:pPr>
      <w:r>
        <w:rPr>
          <w:b/>
          <w:sz w:val="32"/>
        </w:rPr>
        <w:t xml:space="preserve">Collège </w:t>
      </w:r>
      <w:r w:rsidR="00767840">
        <w:rPr>
          <w:b/>
          <w:sz w:val="32"/>
        </w:rPr>
        <w:t xml:space="preserve">André Pioger </w:t>
      </w:r>
      <w:r>
        <w:rPr>
          <w:b/>
          <w:sz w:val="32"/>
        </w:rPr>
        <w:t xml:space="preserve"> – </w:t>
      </w:r>
      <w:r w:rsidR="00767840">
        <w:rPr>
          <w:b/>
          <w:sz w:val="32"/>
        </w:rPr>
        <w:t>Conlie</w:t>
      </w:r>
    </w:p>
    <w:p w:rsidR="00596295" w:rsidRDefault="00596295" w:rsidP="00596295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hd w:val="clear" w:color="auto" w:fill="F2F2F2"/>
        <w:jc w:val="center"/>
        <w:rPr>
          <w:b/>
          <w:sz w:val="32"/>
        </w:rPr>
      </w:pPr>
    </w:p>
    <w:p w:rsidR="00596295" w:rsidRDefault="00596295" w:rsidP="00596295">
      <w:pPr>
        <w:rPr>
          <w:sz w:val="24"/>
        </w:rPr>
      </w:pPr>
    </w:p>
    <w:p w:rsidR="00596295" w:rsidRDefault="00596295" w:rsidP="00596295">
      <w:pPr>
        <w:rPr>
          <w:sz w:val="24"/>
        </w:rPr>
      </w:pPr>
    </w:p>
    <w:p w:rsidR="00596295" w:rsidRDefault="00596295" w:rsidP="00596295">
      <w:pPr>
        <w:rPr>
          <w:sz w:val="24"/>
        </w:rPr>
      </w:pPr>
    </w:p>
    <w:p w:rsidR="00596295" w:rsidRDefault="00596295" w:rsidP="00596295">
      <w:pPr>
        <w:rPr>
          <w:sz w:val="24"/>
        </w:rPr>
      </w:pPr>
    </w:p>
    <w:p w:rsidR="00596295" w:rsidRDefault="00596295" w:rsidP="00596295">
      <w:pPr>
        <w:rPr>
          <w:sz w:val="24"/>
        </w:rPr>
      </w:pPr>
    </w:p>
    <w:p w:rsidR="00596295" w:rsidRDefault="00596295" w:rsidP="00596295">
      <w:pPr>
        <w:rPr>
          <w:sz w:val="24"/>
        </w:rPr>
      </w:pPr>
    </w:p>
    <w:p w:rsidR="00596295" w:rsidRDefault="00596295" w:rsidP="00596295">
      <w:pPr>
        <w:rPr>
          <w:sz w:val="24"/>
        </w:rPr>
      </w:pPr>
    </w:p>
    <w:p w:rsidR="00596295" w:rsidRDefault="00596295" w:rsidP="00596295">
      <w:pPr>
        <w:rPr>
          <w:sz w:val="24"/>
        </w:rPr>
      </w:pPr>
    </w:p>
    <w:p w:rsidR="00596295" w:rsidRDefault="00596295" w:rsidP="00596295">
      <w:pPr>
        <w:rPr>
          <w:sz w:val="24"/>
        </w:rPr>
      </w:pPr>
    </w:p>
    <w:p w:rsidR="00596295" w:rsidRDefault="00596295" w:rsidP="00596295">
      <w:pPr>
        <w:rPr>
          <w:b/>
          <w:i/>
          <w:sz w:val="28"/>
        </w:rPr>
      </w:pPr>
      <w:r w:rsidRPr="00033D44">
        <w:rPr>
          <w:b/>
          <w:i/>
          <w:sz w:val="28"/>
          <w:u w:val="single"/>
        </w:rPr>
        <w:t>Nom</w:t>
      </w:r>
      <w:r>
        <w:rPr>
          <w:b/>
          <w:i/>
          <w:sz w:val="28"/>
        </w:rPr>
        <w:t xml:space="preserve"> : ..................................................... </w:t>
      </w:r>
      <w:r w:rsidRPr="00033D44">
        <w:rPr>
          <w:b/>
          <w:i/>
          <w:sz w:val="28"/>
          <w:u w:val="single"/>
        </w:rPr>
        <w:t>Prénom</w:t>
      </w:r>
      <w:r>
        <w:rPr>
          <w:b/>
          <w:i/>
          <w:sz w:val="28"/>
        </w:rPr>
        <w:t> : ...............................................</w:t>
      </w:r>
    </w:p>
    <w:p w:rsidR="00596295" w:rsidRDefault="00596295" w:rsidP="00596295">
      <w:pPr>
        <w:rPr>
          <w:sz w:val="24"/>
        </w:rPr>
      </w:pPr>
    </w:p>
    <w:p w:rsidR="00596295" w:rsidRDefault="00596295" w:rsidP="00596295">
      <w:pPr>
        <w:rPr>
          <w:sz w:val="24"/>
        </w:rPr>
      </w:pPr>
    </w:p>
    <w:p w:rsidR="00596295" w:rsidRDefault="00D57EF3" w:rsidP="00596295">
      <w:pPr>
        <w:pStyle w:val="Titre1"/>
        <w:tabs>
          <w:tab w:val="left" w:pos="0"/>
        </w:tabs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96295">
        <w:tab/>
      </w:r>
      <w:r w:rsidR="00596295" w:rsidRPr="00033D44">
        <w:rPr>
          <w:sz w:val="28"/>
          <w:szCs w:val="28"/>
          <w:u w:val="single"/>
        </w:rPr>
        <w:t>Année de naissance</w:t>
      </w:r>
      <w:r w:rsidR="00596295">
        <w:t xml:space="preserve"> : __________</w:t>
      </w:r>
    </w:p>
    <w:p w:rsidR="00596295" w:rsidRDefault="00596295" w:rsidP="00596295">
      <w:pPr>
        <w:rPr>
          <w:b/>
          <w:i/>
          <w:sz w:val="28"/>
        </w:rPr>
      </w:pPr>
    </w:p>
    <w:p w:rsidR="00596295" w:rsidRDefault="00596295" w:rsidP="00596295">
      <w:pPr>
        <w:rPr>
          <w:b/>
          <w:i/>
          <w:sz w:val="28"/>
        </w:rPr>
      </w:pP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  <w:r w:rsidRPr="00033D44">
        <w:rPr>
          <w:b/>
          <w:i/>
          <w:sz w:val="28"/>
          <w:u w:val="single"/>
        </w:rPr>
        <w:t xml:space="preserve">POSTE </w:t>
      </w:r>
      <w:r>
        <w:rPr>
          <w:b/>
          <w:i/>
          <w:sz w:val="28"/>
        </w:rPr>
        <w:t>: _________________</w:t>
      </w:r>
    </w:p>
    <w:p w:rsidR="00596295" w:rsidRDefault="00596295" w:rsidP="00596295">
      <w:pPr>
        <w:pStyle w:val="Sous-titre"/>
      </w:pPr>
    </w:p>
    <w:p w:rsidR="00596295" w:rsidRDefault="00596295" w:rsidP="00596295">
      <w:pPr>
        <w:pStyle w:val="Corpsdetexte"/>
      </w:pPr>
    </w:p>
    <w:p w:rsidR="00391986" w:rsidRPr="00391986" w:rsidRDefault="00391986" w:rsidP="00391986">
      <w:pPr>
        <w:pStyle w:val="Corpsdetexte"/>
      </w:pPr>
    </w:p>
    <w:p w:rsidR="00520D61" w:rsidRDefault="00520D61">
      <w:pPr>
        <w:pStyle w:val="Titre"/>
        <w:rPr>
          <w:rFonts w:ascii="Arial" w:hAnsi="Arial" w:cs="Arial"/>
          <w:sz w:val="20"/>
        </w:rPr>
      </w:pPr>
    </w:p>
    <w:p w:rsidR="00520D61" w:rsidRDefault="00520D61">
      <w:pPr>
        <w:pStyle w:val="Titre"/>
        <w:rPr>
          <w:rFonts w:ascii="Arial" w:hAnsi="Arial" w:cs="Arial"/>
          <w:sz w:val="20"/>
        </w:rPr>
      </w:pPr>
    </w:p>
    <w:p w:rsidR="00520D61" w:rsidRPr="00F00FC3" w:rsidRDefault="00520D61">
      <w:pPr>
        <w:pStyle w:val="Titre"/>
        <w:rPr>
          <w:rFonts w:ascii="Arial" w:hAnsi="Arial" w:cs="Arial"/>
          <w:sz w:val="18"/>
          <w:szCs w:val="18"/>
        </w:rPr>
      </w:pPr>
    </w:p>
    <w:p w:rsidR="00A64161" w:rsidRPr="00F00FC3" w:rsidRDefault="00A64161" w:rsidP="00613B69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 w:rsidRPr="00F00FC3">
        <w:rPr>
          <w:rFonts w:ascii="Arial" w:hAnsi="Arial" w:cs="Arial"/>
          <w:sz w:val="18"/>
          <w:szCs w:val="18"/>
        </w:rPr>
        <w:t>I - ETAT CIVIL</w:t>
      </w:r>
    </w:p>
    <w:p w:rsidR="00A64161" w:rsidRPr="00F00FC3" w:rsidRDefault="00A64161">
      <w:pPr>
        <w:rPr>
          <w:rFonts w:ascii="Arial" w:hAnsi="Arial" w:cs="Arial"/>
          <w:sz w:val="18"/>
          <w:szCs w:val="18"/>
        </w:rPr>
      </w:pPr>
    </w:p>
    <w:p w:rsidR="0086376D" w:rsidRPr="00F00FC3" w:rsidRDefault="00A64161">
      <w:pPr>
        <w:tabs>
          <w:tab w:val="left" w:pos="2977"/>
        </w:tabs>
        <w:rPr>
          <w:rFonts w:ascii="Arial" w:hAnsi="Arial" w:cs="Arial"/>
          <w:sz w:val="18"/>
          <w:szCs w:val="18"/>
        </w:rPr>
      </w:pPr>
      <w:r w:rsidRPr="00F00FC3">
        <w:rPr>
          <w:rFonts w:ascii="Arial" w:hAnsi="Arial" w:cs="Arial"/>
          <w:sz w:val="18"/>
          <w:szCs w:val="18"/>
          <w:u w:val="single"/>
        </w:rPr>
        <w:t>Nom de l'élève</w:t>
      </w:r>
      <w:r w:rsidRPr="00F00FC3">
        <w:rPr>
          <w:rFonts w:ascii="Arial" w:hAnsi="Arial" w:cs="Arial"/>
          <w:sz w:val="18"/>
          <w:szCs w:val="18"/>
        </w:rPr>
        <w:t xml:space="preserve"> : _________________________  </w:t>
      </w:r>
      <w:r w:rsidRPr="00F00FC3">
        <w:rPr>
          <w:rFonts w:ascii="Arial" w:hAnsi="Arial" w:cs="Arial"/>
          <w:sz w:val="18"/>
          <w:szCs w:val="18"/>
          <w:u w:val="single"/>
        </w:rPr>
        <w:t>Prénom</w:t>
      </w:r>
      <w:r w:rsidRPr="00F00FC3">
        <w:rPr>
          <w:rFonts w:ascii="Arial" w:hAnsi="Arial" w:cs="Arial"/>
          <w:sz w:val="18"/>
          <w:szCs w:val="18"/>
        </w:rPr>
        <w:t xml:space="preserve"> : _______________________</w:t>
      </w:r>
    </w:p>
    <w:p w:rsidR="0086376D" w:rsidRPr="00F00FC3" w:rsidRDefault="0086376D">
      <w:pPr>
        <w:tabs>
          <w:tab w:val="left" w:pos="2977"/>
        </w:tabs>
        <w:rPr>
          <w:rFonts w:ascii="Arial" w:hAnsi="Arial" w:cs="Arial"/>
          <w:sz w:val="18"/>
          <w:szCs w:val="18"/>
        </w:rPr>
      </w:pPr>
    </w:p>
    <w:p w:rsidR="00A64161" w:rsidRPr="00F00FC3" w:rsidRDefault="0086376D">
      <w:pPr>
        <w:tabs>
          <w:tab w:val="left" w:pos="2977"/>
        </w:tabs>
        <w:rPr>
          <w:rFonts w:ascii="Arial" w:hAnsi="Arial" w:cs="Arial"/>
          <w:sz w:val="18"/>
          <w:szCs w:val="18"/>
        </w:rPr>
      </w:pPr>
      <w:r w:rsidRPr="00F00FC3">
        <w:rPr>
          <w:rFonts w:ascii="Arial" w:hAnsi="Arial" w:cs="Arial"/>
          <w:sz w:val="18"/>
          <w:szCs w:val="18"/>
          <w:u w:val="single"/>
        </w:rPr>
        <w:t>N</w:t>
      </w:r>
      <w:r w:rsidR="00A64161" w:rsidRPr="00F00FC3">
        <w:rPr>
          <w:rFonts w:ascii="Arial" w:hAnsi="Arial" w:cs="Arial"/>
          <w:sz w:val="18"/>
          <w:szCs w:val="18"/>
          <w:u w:val="single"/>
        </w:rPr>
        <w:t>é</w:t>
      </w:r>
      <w:r w:rsidR="00033D44" w:rsidRPr="00F00FC3">
        <w:rPr>
          <w:rFonts w:ascii="Arial" w:hAnsi="Arial" w:cs="Arial"/>
          <w:sz w:val="18"/>
          <w:szCs w:val="18"/>
          <w:u w:val="single"/>
        </w:rPr>
        <w:t>(e)</w:t>
      </w:r>
      <w:r w:rsidR="00A64161" w:rsidRPr="00F00FC3">
        <w:rPr>
          <w:rFonts w:ascii="Arial" w:hAnsi="Arial" w:cs="Arial"/>
          <w:sz w:val="18"/>
          <w:szCs w:val="18"/>
          <w:u w:val="single"/>
        </w:rPr>
        <w:t xml:space="preserve"> le</w:t>
      </w:r>
      <w:r w:rsidR="00A64161" w:rsidRPr="00F00FC3">
        <w:rPr>
          <w:rFonts w:ascii="Arial" w:hAnsi="Arial" w:cs="Arial"/>
          <w:sz w:val="18"/>
          <w:szCs w:val="18"/>
        </w:rPr>
        <w:t xml:space="preserve"> : _____________</w:t>
      </w:r>
    </w:p>
    <w:p w:rsidR="00A64161" w:rsidRPr="00F00FC3" w:rsidRDefault="00A64161">
      <w:pPr>
        <w:rPr>
          <w:rFonts w:ascii="Arial" w:hAnsi="Arial" w:cs="Arial"/>
          <w:sz w:val="18"/>
          <w:szCs w:val="18"/>
        </w:rPr>
      </w:pPr>
    </w:p>
    <w:p w:rsidR="00A64161" w:rsidRPr="00F00FC3" w:rsidRDefault="00A64161">
      <w:pPr>
        <w:rPr>
          <w:rFonts w:ascii="Arial" w:hAnsi="Arial" w:cs="Arial"/>
          <w:sz w:val="18"/>
          <w:szCs w:val="18"/>
        </w:rPr>
      </w:pPr>
      <w:r w:rsidRPr="00F00FC3">
        <w:rPr>
          <w:rFonts w:ascii="Arial" w:hAnsi="Arial" w:cs="Arial"/>
          <w:sz w:val="18"/>
          <w:szCs w:val="18"/>
          <w:u w:val="single"/>
        </w:rPr>
        <w:t>Nom du responsable légal</w:t>
      </w:r>
      <w:r w:rsidRPr="00F00FC3">
        <w:rPr>
          <w:rFonts w:ascii="Arial" w:hAnsi="Arial" w:cs="Arial"/>
          <w:sz w:val="18"/>
          <w:szCs w:val="18"/>
        </w:rPr>
        <w:t xml:space="preserve"> : _______________________________________________</w:t>
      </w:r>
    </w:p>
    <w:p w:rsidR="00A64161" w:rsidRPr="00F00FC3" w:rsidRDefault="00A64161">
      <w:pPr>
        <w:rPr>
          <w:rFonts w:ascii="Arial" w:hAnsi="Arial" w:cs="Arial"/>
          <w:sz w:val="18"/>
          <w:szCs w:val="18"/>
        </w:rPr>
      </w:pPr>
    </w:p>
    <w:p w:rsidR="00A64161" w:rsidRPr="00F00FC3" w:rsidRDefault="00A64161">
      <w:pPr>
        <w:rPr>
          <w:rFonts w:ascii="Arial" w:hAnsi="Arial" w:cs="Arial"/>
          <w:sz w:val="18"/>
          <w:szCs w:val="18"/>
        </w:rPr>
      </w:pPr>
      <w:r w:rsidRPr="00F00FC3">
        <w:rPr>
          <w:rFonts w:ascii="Arial" w:hAnsi="Arial" w:cs="Arial"/>
          <w:sz w:val="18"/>
          <w:szCs w:val="18"/>
          <w:u w:val="single"/>
        </w:rPr>
        <w:t xml:space="preserve">Adresse </w:t>
      </w:r>
      <w:r w:rsidRPr="00F00FC3">
        <w:rPr>
          <w:rFonts w:ascii="Arial" w:hAnsi="Arial" w:cs="Arial"/>
          <w:sz w:val="18"/>
          <w:szCs w:val="18"/>
        </w:rPr>
        <w:t>: __________________________________________________________________________________</w:t>
      </w:r>
    </w:p>
    <w:p w:rsidR="00A64161" w:rsidRPr="00F00FC3" w:rsidRDefault="00A64161">
      <w:pPr>
        <w:rPr>
          <w:rFonts w:ascii="Arial" w:hAnsi="Arial" w:cs="Arial"/>
          <w:sz w:val="18"/>
          <w:szCs w:val="18"/>
        </w:rPr>
      </w:pPr>
    </w:p>
    <w:p w:rsidR="00A64161" w:rsidRPr="00F00FC3" w:rsidRDefault="00A64161">
      <w:pPr>
        <w:rPr>
          <w:rFonts w:ascii="Arial" w:hAnsi="Arial" w:cs="Arial"/>
          <w:sz w:val="18"/>
          <w:szCs w:val="18"/>
        </w:rPr>
      </w:pPr>
      <w:r w:rsidRPr="00F00FC3">
        <w:rPr>
          <w:rFonts w:ascii="Arial" w:hAnsi="Arial" w:cs="Arial"/>
          <w:sz w:val="18"/>
          <w:szCs w:val="18"/>
          <w:u w:val="single"/>
        </w:rPr>
        <w:t>Code Postal</w:t>
      </w:r>
      <w:r w:rsidRPr="00F00FC3">
        <w:rPr>
          <w:rFonts w:ascii="Arial" w:hAnsi="Arial" w:cs="Arial"/>
          <w:sz w:val="18"/>
          <w:szCs w:val="18"/>
        </w:rPr>
        <w:t xml:space="preserve"> : _________________ </w:t>
      </w:r>
      <w:r w:rsidRPr="00F00FC3">
        <w:rPr>
          <w:rFonts w:ascii="Arial" w:hAnsi="Arial" w:cs="Arial"/>
          <w:sz w:val="18"/>
          <w:szCs w:val="18"/>
          <w:u w:val="single"/>
        </w:rPr>
        <w:t xml:space="preserve">Ville </w:t>
      </w:r>
      <w:r w:rsidRPr="00F00FC3">
        <w:rPr>
          <w:rFonts w:ascii="Arial" w:hAnsi="Arial" w:cs="Arial"/>
          <w:sz w:val="18"/>
          <w:szCs w:val="18"/>
        </w:rPr>
        <w:t>: ________________________________________________________</w:t>
      </w:r>
    </w:p>
    <w:p w:rsidR="00A64161" w:rsidRPr="00F00FC3" w:rsidRDefault="00A64161">
      <w:pPr>
        <w:rPr>
          <w:rFonts w:ascii="Arial" w:hAnsi="Arial" w:cs="Arial"/>
          <w:sz w:val="18"/>
          <w:szCs w:val="18"/>
        </w:rPr>
      </w:pPr>
    </w:p>
    <w:p w:rsidR="00A64161" w:rsidRPr="00F00FC3" w:rsidRDefault="00A64161">
      <w:pPr>
        <w:rPr>
          <w:rFonts w:ascii="Arial" w:hAnsi="Arial" w:cs="Arial"/>
          <w:sz w:val="18"/>
          <w:szCs w:val="18"/>
        </w:rPr>
      </w:pPr>
      <w:r w:rsidRPr="00F00FC3">
        <w:rPr>
          <w:rFonts w:ascii="Arial" w:hAnsi="Arial" w:cs="Arial"/>
          <w:sz w:val="18"/>
          <w:szCs w:val="18"/>
          <w:u w:val="single"/>
        </w:rPr>
        <w:t>Tél. : Domicile</w:t>
      </w:r>
      <w:r w:rsidRPr="00F00FC3">
        <w:rPr>
          <w:rFonts w:ascii="Arial" w:hAnsi="Arial" w:cs="Arial"/>
          <w:sz w:val="18"/>
          <w:szCs w:val="18"/>
        </w:rPr>
        <w:t xml:space="preserve"> : ______________________________  </w:t>
      </w:r>
      <w:r w:rsidRPr="00F00FC3">
        <w:rPr>
          <w:rFonts w:ascii="Arial" w:hAnsi="Arial" w:cs="Arial"/>
          <w:sz w:val="18"/>
          <w:szCs w:val="18"/>
          <w:u w:val="single"/>
        </w:rPr>
        <w:t>Tél. Portable</w:t>
      </w:r>
      <w:r w:rsidRPr="00F00FC3">
        <w:rPr>
          <w:rFonts w:ascii="Arial" w:hAnsi="Arial" w:cs="Arial"/>
          <w:sz w:val="18"/>
          <w:szCs w:val="18"/>
        </w:rPr>
        <w:t xml:space="preserve"> : __________________________________ </w:t>
      </w:r>
    </w:p>
    <w:p w:rsidR="00F86A9B" w:rsidRPr="00F00FC3" w:rsidRDefault="00F86A9B">
      <w:pPr>
        <w:rPr>
          <w:rFonts w:ascii="Arial" w:hAnsi="Arial" w:cs="Arial"/>
          <w:sz w:val="18"/>
          <w:szCs w:val="18"/>
        </w:rPr>
      </w:pPr>
    </w:p>
    <w:p w:rsidR="00A64161" w:rsidRPr="00F00FC3" w:rsidRDefault="00613B69">
      <w:pPr>
        <w:rPr>
          <w:rFonts w:ascii="Arial" w:hAnsi="Arial" w:cs="Arial"/>
          <w:sz w:val="18"/>
          <w:szCs w:val="18"/>
        </w:rPr>
      </w:pPr>
      <w:r w:rsidRPr="00F00FC3">
        <w:rPr>
          <w:rFonts w:ascii="Arial" w:hAnsi="Arial" w:cs="Arial"/>
          <w:sz w:val="18"/>
          <w:szCs w:val="18"/>
          <w:u w:val="single"/>
        </w:rPr>
        <w:t>Mail</w:t>
      </w:r>
      <w:r w:rsidR="00F86A9B" w:rsidRPr="00F00FC3">
        <w:rPr>
          <w:rFonts w:ascii="Arial" w:hAnsi="Arial" w:cs="Arial"/>
          <w:sz w:val="18"/>
          <w:szCs w:val="18"/>
        </w:rPr>
        <w:t> :</w:t>
      </w:r>
      <w:r w:rsidRPr="00F00FC3">
        <w:rPr>
          <w:rFonts w:ascii="Arial" w:hAnsi="Arial" w:cs="Arial"/>
          <w:sz w:val="18"/>
          <w:szCs w:val="18"/>
        </w:rPr>
        <w:t xml:space="preserve"> ____________________________  </w:t>
      </w:r>
      <w:r w:rsidRPr="00F00FC3">
        <w:rPr>
          <w:rFonts w:ascii="Arial" w:hAnsi="Arial" w:cs="Arial"/>
          <w:sz w:val="18"/>
          <w:szCs w:val="18"/>
        </w:rPr>
        <w:tab/>
      </w:r>
      <w:r w:rsidR="00A64161" w:rsidRPr="00F00FC3">
        <w:rPr>
          <w:rFonts w:ascii="Arial" w:hAnsi="Arial" w:cs="Arial"/>
          <w:sz w:val="18"/>
          <w:szCs w:val="18"/>
          <w:u w:val="single"/>
        </w:rPr>
        <w:t>Tél. : Employeur</w:t>
      </w:r>
      <w:r w:rsidRPr="00F00FC3">
        <w:rPr>
          <w:rFonts w:ascii="Arial" w:hAnsi="Arial" w:cs="Arial"/>
          <w:sz w:val="18"/>
          <w:szCs w:val="18"/>
          <w:u w:val="single"/>
        </w:rPr>
        <w:t xml:space="preserve"> (ou urgence)</w:t>
      </w:r>
      <w:r w:rsidR="00A64161" w:rsidRPr="00F00FC3">
        <w:rPr>
          <w:rFonts w:ascii="Arial" w:hAnsi="Arial" w:cs="Arial"/>
          <w:sz w:val="18"/>
          <w:szCs w:val="18"/>
        </w:rPr>
        <w:t xml:space="preserve"> :</w:t>
      </w:r>
      <w:r w:rsidRPr="00F00FC3">
        <w:rPr>
          <w:rFonts w:ascii="Arial" w:hAnsi="Arial" w:cs="Arial"/>
          <w:sz w:val="18"/>
          <w:szCs w:val="18"/>
        </w:rPr>
        <w:t xml:space="preserve">____________________________  </w:t>
      </w:r>
    </w:p>
    <w:p w:rsidR="00613B69" w:rsidRPr="00F00FC3" w:rsidRDefault="00613B69" w:rsidP="00EC65C8">
      <w:pPr>
        <w:rPr>
          <w:rFonts w:ascii="Arial" w:hAnsi="Arial" w:cs="Arial"/>
          <w:b/>
          <w:sz w:val="18"/>
          <w:szCs w:val="18"/>
        </w:rPr>
      </w:pPr>
    </w:p>
    <w:p w:rsidR="00A64161" w:rsidRPr="00F00FC3" w:rsidRDefault="004F175D" w:rsidP="00613B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18"/>
          <w:szCs w:val="18"/>
        </w:rPr>
      </w:pPr>
      <w:r w:rsidRPr="00F00FC3">
        <w:rPr>
          <w:rFonts w:ascii="Arial" w:hAnsi="Arial" w:cs="Arial"/>
          <w:b/>
          <w:sz w:val="18"/>
          <w:szCs w:val="18"/>
        </w:rPr>
        <w:t>II - DONNEES MEDICALES</w:t>
      </w:r>
    </w:p>
    <w:p w:rsidR="004F175D" w:rsidRPr="00F00FC3" w:rsidRDefault="004F175D">
      <w:pPr>
        <w:jc w:val="center"/>
        <w:rPr>
          <w:rFonts w:ascii="Arial" w:hAnsi="Arial" w:cs="Arial"/>
          <w:b/>
          <w:sz w:val="18"/>
          <w:szCs w:val="18"/>
        </w:rPr>
      </w:pPr>
    </w:p>
    <w:p w:rsidR="004F175D" w:rsidRPr="00F00FC3" w:rsidRDefault="004F175D" w:rsidP="004F175D">
      <w:pPr>
        <w:rPr>
          <w:rFonts w:ascii="Arial" w:hAnsi="Arial" w:cs="Arial"/>
          <w:b/>
          <w:sz w:val="18"/>
          <w:szCs w:val="18"/>
        </w:rPr>
      </w:pPr>
      <w:r w:rsidRPr="00F00FC3">
        <w:rPr>
          <w:rFonts w:ascii="Arial" w:hAnsi="Arial" w:cs="Arial"/>
          <w:b/>
          <w:sz w:val="18"/>
          <w:szCs w:val="18"/>
        </w:rPr>
        <w:t xml:space="preserve">a) Votre enfant a-t-il un problème </w:t>
      </w:r>
      <w:r w:rsidR="00D26793" w:rsidRPr="00F00FC3">
        <w:rPr>
          <w:rFonts w:ascii="Arial" w:hAnsi="Arial" w:cs="Arial"/>
          <w:b/>
          <w:sz w:val="18"/>
          <w:szCs w:val="18"/>
        </w:rPr>
        <w:t>médical</w:t>
      </w:r>
      <w:r w:rsidRPr="00F00FC3">
        <w:rPr>
          <w:rFonts w:ascii="Arial" w:hAnsi="Arial" w:cs="Arial"/>
          <w:b/>
          <w:sz w:val="18"/>
          <w:szCs w:val="18"/>
        </w:rPr>
        <w:t xml:space="preserve"> particulier ? </w:t>
      </w:r>
      <w:r w:rsidRPr="00F00FC3">
        <w:rPr>
          <w:rFonts w:ascii="Calibri" w:hAnsi="Calibri" w:cs="Calibri"/>
          <w:b/>
          <w:sz w:val="18"/>
          <w:szCs w:val="18"/>
        </w:rPr>
        <w:t>□ NON       □ OUI, lequel ?</w:t>
      </w:r>
    </w:p>
    <w:p w:rsidR="004F175D" w:rsidRPr="00F00FC3" w:rsidRDefault="004F175D" w:rsidP="004F175D">
      <w:pPr>
        <w:rPr>
          <w:rFonts w:ascii="Arial" w:hAnsi="Arial" w:cs="Arial"/>
          <w:b/>
          <w:sz w:val="18"/>
          <w:szCs w:val="18"/>
        </w:rPr>
      </w:pPr>
      <w:r w:rsidRPr="00F00FC3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</w:t>
      </w:r>
    </w:p>
    <w:p w:rsidR="004F175D" w:rsidRPr="00F00FC3" w:rsidRDefault="004F175D" w:rsidP="004F175D">
      <w:pPr>
        <w:rPr>
          <w:rFonts w:ascii="Arial" w:hAnsi="Arial" w:cs="Arial"/>
          <w:b/>
          <w:sz w:val="18"/>
          <w:szCs w:val="18"/>
        </w:rPr>
      </w:pPr>
    </w:p>
    <w:p w:rsidR="004F175D" w:rsidRPr="00F00FC3" w:rsidRDefault="004F175D" w:rsidP="004F175D">
      <w:pPr>
        <w:pBdr>
          <w:bottom w:val="single" w:sz="12" w:space="1" w:color="auto"/>
        </w:pBdr>
        <w:rPr>
          <w:rFonts w:ascii="Calibri" w:hAnsi="Calibri" w:cs="Calibri"/>
          <w:b/>
          <w:sz w:val="18"/>
          <w:szCs w:val="18"/>
        </w:rPr>
      </w:pPr>
      <w:r w:rsidRPr="00F00FC3">
        <w:rPr>
          <w:rFonts w:ascii="Arial" w:hAnsi="Arial" w:cs="Arial"/>
          <w:b/>
          <w:sz w:val="18"/>
          <w:szCs w:val="18"/>
        </w:rPr>
        <w:t xml:space="preserve">b) Votre enfant a-t-il des allergies ? </w:t>
      </w:r>
      <w:r w:rsidRPr="00F00FC3">
        <w:rPr>
          <w:rFonts w:ascii="Calibri" w:hAnsi="Calibri" w:cs="Calibri"/>
          <w:b/>
          <w:sz w:val="18"/>
          <w:szCs w:val="18"/>
        </w:rPr>
        <w:t>□ NON       □ OUI, laquelle ?</w:t>
      </w:r>
    </w:p>
    <w:p w:rsidR="00613B69" w:rsidRPr="00F00FC3" w:rsidRDefault="00613B69" w:rsidP="004F175D">
      <w:pPr>
        <w:pBdr>
          <w:bottom w:val="single" w:sz="12" w:space="1" w:color="auto"/>
        </w:pBdr>
        <w:rPr>
          <w:rFonts w:ascii="Arial" w:hAnsi="Arial" w:cs="Arial"/>
          <w:b/>
          <w:sz w:val="18"/>
          <w:szCs w:val="18"/>
        </w:rPr>
      </w:pPr>
    </w:p>
    <w:p w:rsidR="004F175D" w:rsidRPr="00F00FC3" w:rsidRDefault="004F175D">
      <w:pPr>
        <w:jc w:val="center"/>
        <w:rPr>
          <w:rFonts w:ascii="Arial" w:hAnsi="Arial" w:cs="Arial"/>
          <w:b/>
          <w:sz w:val="18"/>
          <w:szCs w:val="18"/>
        </w:rPr>
      </w:pPr>
    </w:p>
    <w:p w:rsidR="00613B69" w:rsidRPr="00F00FC3" w:rsidRDefault="00A64161" w:rsidP="00613B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18"/>
          <w:szCs w:val="18"/>
        </w:rPr>
      </w:pPr>
      <w:r w:rsidRPr="00F00FC3">
        <w:rPr>
          <w:rFonts w:ascii="Arial" w:hAnsi="Arial" w:cs="Arial"/>
          <w:b/>
          <w:sz w:val="18"/>
          <w:szCs w:val="18"/>
        </w:rPr>
        <w:t>I</w:t>
      </w:r>
      <w:r w:rsidR="004F175D" w:rsidRPr="00F00FC3">
        <w:rPr>
          <w:rFonts w:ascii="Arial" w:hAnsi="Arial" w:cs="Arial"/>
          <w:b/>
          <w:sz w:val="18"/>
          <w:szCs w:val="18"/>
        </w:rPr>
        <w:t>I</w:t>
      </w:r>
      <w:r w:rsidRPr="00F00FC3">
        <w:rPr>
          <w:rFonts w:ascii="Arial" w:hAnsi="Arial" w:cs="Arial"/>
          <w:b/>
          <w:sz w:val="18"/>
          <w:szCs w:val="18"/>
        </w:rPr>
        <w:t>I - SITUATION SCOLAIRE</w:t>
      </w:r>
    </w:p>
    <w:p w:rsidR="00613B69" w:rsidRPr="00F00FC3" w:rsidRDefault="00613B69" w:rsidP="00731800">
      <w:pPr>
        <w:rPr>
          <w:rFonts w:ascii="Arial" w:hAnsi="Arial" w:cs="Arial"/>
          <w:b/>
          <w:sz w:val="18"/>
          <w:szCs w:val="18"/>
        </w:rPr>
      </w:pPr>
    </w:p>
    <w:p w:rsidR="00A64161" w:rsidRPr="00F00FC3" w:rsidRDefault="00731800" w:rsidP="00731800">
      <w:pPr>
        <w:rPr>
          <w:rFonts w:ascii="Arial" w:hAnsi="Arial" w:cs="Arial"/>
          <w:b/>
          <w:sz w:val="18"/>
          <w:szCs w:val="18"/>
        </w:rPr>
      </w:pPr>
      <w:r w:rsidRPr="00F00FC3">
        <w:rPr>
          <w:rFonts w:ascii="Arial" w:hAnsi="Arial" w:cs="Arial"/>
          <w:b/>
          <w:sz w:val="18"/>
          <w:szCs w:val="18"/>
        </w:rPr>
        <w:t xml:space="preserve">a) </w:t>
      </w:r>
      <w:r w:rsidR="00A64161" w:rsidRPr="00F00FC3">
        <w:rPr>
          <w:rFonts w:ascii="Arial" w:hAnsi="Arial" w:cs="Arial"/>
          <w:b/>
          <w:sz w:val="18"/>
          <w:szCs w:val="18"/>
          <w:u w:val="single"/>
        </w:rPr>
        <w:t>Situation scolaire 20</w:t>
      </w:r>
      <w:r w:rsidR="00A00EDC" w:rsidRPr="00F00FC3">
        <w:rPr>
          <w:rFonts w:ascii="Arial" w:hAnsi="Arial" w:cs="Arial"/>
          <w:b/>
          <w:sz w:val="18"/>
          <w:szCs w:val="18"/>
          <w:u w:val="single"/>
        </w:rPr>
        <w:t>1</w:t>
      </w:r>
      <w:r w:rsidR="00974BE0">
        <w:rPr>
          <w:rFonts w:ascii="Arial" w:hAnsi="Arial" w:cs="Arial"/>
          <w:b/>
          <w:sz w:val="18"/>
          <w:szCs w:val="18"/>
          <w:u w:val="single"/>
        </w:rPr>
        <w:t>9</w:t>
      </w:r>
      <w:r w:rsidR="00A64161" w:rsidRPr="00F00FC3">
        <w:rPr>
          <w:rFonts w:ascii="Arial" w:hAnsi="Arial" w:cs="Arial"/>
          <w:b/>
          <w:sz w:val="18"/>
          <w:szCs w:val="18"/>
          <w:u w:val="single"/>
        </w:rPr>
        <w:t>-20</w:t>
      </w:r>
      <w:r w:rsidR="00974BE0">
        <w:rPr>
          <w:rFonts w:ascii="Arial" w:hAnsi="Arial" w:cs="Arial"/>
          <w:b/>
          <w:sz w:val="18"/>
          <w:szCs w:val="18"/>
          <w:u w:val="single"/>
        </w:rPr>
        <w:t>20</w:t>
      </w:r>
      <w:r w:rsidR="003E53F3" w:rsidRPr="00F00FC3">
        <w:rPr>
          <w:rFonts w:ascii="Arial" w:hAnsi="Arial" w:cs="Arial"/>
          <w:b/>
          <w:sz w:val="18"/>
          <w:szCs w:val="18"/>
        </w:rPr>
        <w:t xml:space="preserve"> :</w:t>
      </w:r>
    </w:p>
    <w:p w:rsidR="00A64161" w:rsidRPr="00F00FC3" w:rsidRDefault="00A64161">
      <w:pPr>
        <w:rPr>
          <w:rFonts w:ascii="Arial" w:hAnsi="Arial" w:cs="Arial"/>
          <w:b/>
          <w:sz w:val="18"/>
          <w:szCs w:val="18"/>
        </w:rPr>
      </w:pPr>
    </w:p>
    <w:p w:rsidR="00A64161" w:rsidRPr="00F00FC3" w:rsidRDefault="00A64161">
      <w:pPr>
        <w:rPr>
          <w:rFonts w:ascii="Arial" w:hAnsi="Arial" w:cs="Arial"/>
          <w:sz w:val="18"/>
          <w:szCs w:val="18"/>
        </w:rPr>
      </w:pPr>
      <w:r w:rsidRPr="00F00FC3">
        <w:rPr>
          <w:rFonts w:ascii="Arial" w:hAnsi="Arial" w:cs="Arial"/>
          <w:sz w:val="18"/>
          <w:szCs w:val="18"/>
          <w:u w:val="single"/>
        </w:rPr>
        <w:t>Etablissement</w:t>
      </w:r>
      <w:r w:rsidRPr="00F00FC3">
        <w:rPr>
          <w:rFonts w:ascii="Arial" w:hAnsi="Arial" w:cs="Arial"/>
          <w:sz w:val="18"/>
          <w:szCs w:val="18"/>
        </w:rPr>
        <w:t xml:space="preserve"> : _______________________</w:t>
      </w:r>
      <w:r w:rsidR="00EC65C8">
        <w:rPr>
          <w:rFonts w:ascii="Arial" w:hAnsi="Arial" w:cs="Arial"/>
          <w:sz w:val="18"/>
          <w:szCs w:val="18"/>
        </w:rPr>
        <w:t>____________________________</w:t>
      </w:r>
      <w:r w:rsidR="004407E1">
        <w:rPr>
          <w:rFonts w:ascii="Arial" w:hAnsi="Arial" w:cs="Arial"/>
          <w:sz w:val="18"/>
          <w:szCs w:val="18"/>
        </w:rPr>
        <w:t xml:space="preserve">   </w:t>
      </w:r>
      <w:r w:rsidR="00EC65C8" w:rsidRPr="00F00FC3">
        <w:rPr>
          <w:rFonts w:ascii="Arial" w:hAnsi="Arial" w:cs="Arial"/>
          <w:sz w:val="18"/>
          <w:szCs w:val="18"/>
          <w:u w:val="single"/>
        </w:rPr>
        <w:t>Classe actuelle</w:t>
      </w:r>
      <w:r w:rsidR="00EC65C8">
        <w:rPr>
          <w:rFonts w:ascii="Arial" w:hAnsi="Arial" w:cs="Arial"/>
          <w:sz w:val="18"/>
          <w:szCs w:val="18"/>
        </w:rPr>
        <w:t xml:space="preserve"> : _____________________</w:t>
      </w:r>
    </w:p>
    <w:p w:rsidR="00A64161" w:rsidRPr="00F00FC3" w:rsidRDefault="00A64161">
      <w:pPr>
        <w:rPr>
          <w:rFonts w:ascii="Arial" w:hAnsi="Arial" w:cs="Arial"/>
          <w:sz w:val="18"/>
          <w:szCs w:val="18"/>
        </w:rPr>
      </w:pPr>
    </w:p>
    <w:p w:rsidR="00A64161" w:rsidRPr="00F00FC3" w:rsidRDefault="00A64161">
      <w:pPr>
        <w:rPr>
          <w:rFonts w:ascii="Arial" w:hAnsi="Arial" w:cs="Arial"/>
          <w:sz w:val="18"/>
          <w:szCs w:val="18"/>
        </w:rPr>
      </w:pPr>
      <w:r w:rsidRPr="00F00FC3">
        <w:rPr>
          <w:rFonts w:ascii="Arial" w:hAnsi="Arial" w:cs="Arial"/>
          <w:sz w:val="18"/>
          <w:szCs w:val="18"/>
          <w:u w:val="single"/>
        </w:rPr>
        <w:t>Redoublement depuis le début de votre scolarité</w:t>
      </w:r>
      <w:r w:rsidRPr="00F00FC3">
        <w:rPr>
          <w:rFonts w:ascii="Arial" w:hAnsi="Arial" w:cs="Arial"/>
          <w:sz w:val="18"/>
          <w:szCs w:val="18"/>
        </w:rPr>
        <w:t xml:space="preserve"> (1) :</w:t>
      </w:r>
      <w:r w:rsidRPr="00F00FC3">
        <w:rPr>
          <w:rFonts w:ascii="Arial" w:hAnsi="Arial" w:cs="Arial"/>
          <w:b/>
          <w:sz w:val="18"/>
          <w:szCs w:val="18"/>
        </w:rPr>
        <w:t xml:space="preserve"> </w:t>
      </w:r>
      <w:r w:rsidRPr="00F00FC3">
        <w:rPr>
          <w:rFonts w:ascii="Wingdings" w:hAnsi="Wingdings"/>
          <w:b/>
          <w:sz w:val="18"/>
          <w:szCs w:val="18"/>
        </w:rPr>
        <w:t></w:t>
      </w:r>
      <w:r w:rsidRPr="00F00FC3">
        <w:rPr>
          <w:rFonts w:ascii="Arial" w:hAnsi="Arial" w:cs="Arial"/>
          <w:sz w:val="18"/>
          <w:szCs w:val="18"/>
        </w:rPr>
        <w:t xml:space="preserve"> OUI</w:t>
      </w:r>
      <w:r w:rsidRPr="00F00FC3">
        <w:rPr>
          <w:rFonts w:ascii="Arial" w:hAnsi="Arial" w:cs="Arial"/>
          <w:sz w:val="18"/>
          <w:szCs w:val="18"/>
        </w:rPr>
        <w:tab/>
      </w:r>
      <w:r w:rsidRPr="00F00FC3">
        <w:rPr>
          <w:rFonts w:ascii="Arial" w:hAnsi="Arial" w:cs="Arial"/>
          <w:sz w:val="18"/>
          <w:szCs w:val="18"/>
        </w:rPr>
        <w:tab/>
      </w:r>
      <w:r w:rsidRPr="00F00FC3">
        <w:rPr>
          <w:rFonts w:ascii="Wingdings" w:hAnsi="Wingdings"/>
          <w:b/>
          <w:sz w:val="18"/>
          <w:szCs w:val="18"/>
        </w:rPr>
        <w:t></w:t>
      </w:r>
      <w:r w:rsidRPr="00F00FC3">
        <w:rPr>
          <w:rFonts w:ascii="Arial" w:hAnsi="Arial" w:cs="Arial"/>
          <w:b/>
          <w:sz w:val="18"/>
          <w:szCs w:val="18"/>
        </w:rPr>
        <w:t xml:space="preserve"> </w:t>
      </w:r>
      <w:r w:rsidRPr="00F00FC3">
        <w:rPr>
          <w:rFonts w:ascii="Arial" w:hAnsi="Arial" w:cs="Arial"/>
          <w:sz w:val="18"/>
          <w:szCs w:val="18"/>
        </w:rPr>
        <w:t>NON</w:t>
      </w:r>
    </w:p>
    <w:p w:rsidR="00A64161" w:rsidRPr="00F00FC3" w:rsidRDefault="00A64161">
      <w:pPr>
        <w:rPr>
          <w:rFonts w:ascii="Arial" w:hAnsi="Arial" w:cs="Arial"/>
          <w:sz w:val="18"/>
          <w:szCs w:val="18"/>
        </w:rPr>
      </w:pPr>
    </w:p>
    <w:p w:rsidR="00A64161" w:rsidRPr="00F00FC3" w:rsidRDefault="00A64161">
      <w:pPr>
        <w:rPr>
          <w:rFonts w:ascii="Arial" w:hAnsi="Arial" w:cs="Arial"/>
          <w:sz w:val="18"/>
          <w:szCs w:val="18"/>
        </w:rPr>
      </w:pPr>
      <w:r w:rsidRPr="00F00FC3">
        <w:rPr>
          <w:rFonts w:ascii="Arial" w:hAnsi="Arial" w:cs="Arial"/>
          <w:sz w:val="18"/>
          <w:szCs w:val="18"/>
          <w:u w:val="single"/>
        </w:rPr>
        <w:t>Si OUI, classe(s) redoublée(s)</w:t>
      </w:r>
      <w:r w:rsidRPr="00F00FC3">
        <w:rPr>
          <w:rFonts w:ascii="Arial" w:hAnsi="Arial" w:cs="Arial"/>
          <w:sz w:val="18"/>
          <w:szCs w:val="18"/>
        </w:rPr>
        <w:t xml:space="preserve"> : _________________________</w:t>
      </w:r>
    </w:p>
    <w:p w:rsidR="00A64161" w:rsidRPr="00F00FC3" w:rsidRDefault="00A64161">
      <w:pPr>
        <w:pBdr>
          <w:bottom w:val="single" w:sz="4" w:space="1" w:color="000000"/>
        </w:pBdr>
        <w:rPr>
          <w:rFonts w:ascii="Arial" w:hAnsi="Arial" w:cs="Arial"/>
          <w:sz w:val="18"/>
          <w:szCs w:val="18"/>
        </w:rPr>
      </w:pPr>
    </w:p>
    <w:p w:rsidR="00A64161" w:rsidRPr="00F00FC3" w:rsidRDefault="00A64161">
      <w:pPr>
        <w:pBdr>
          <w:bottom w:val="single" w:sz="4" w:space="1" w:color="000000"/>
        </w:pBdr>
        <w:rPr>
          <w:rFonts w:ascii="Arial" w:hAnsi="Arial" w:cs="Arial"/>
          <w:sz w:val="18"/>
          <w:szCs w:val="18"/>
        </w:rPr>
      </w:pPr>
      <w:r w:rsidRPr="00F00FC3">
        <w:rPr>
          <w:rFonts w:ascii="Arial" w:hAnsi="Arial" w:cs="Arial"/>
          <w:sz w:val="18"/>
          <w:szCs w:val="18"/>
          <w:u w:val="single"/>
        </w:rPr>
        <w:t>Causes du redoublement</w:t>
      </w:r>
      <w:r w:rsidRPr="00F00FC3">
        <w:rPr>
          <w:rFonts w:ascii="Arial" w:hAnsi="Arial" w:cs="Arial"/>
          <w:sz w:val="18"/>
          <w:szCs w:val="18"/>
        </w:rPr>
        <w:t xml:space="preserve"> : _____________________________________________________________________</w:t>
      </w:r>
    </w:p>
    <w:p w:rsidR="00A64161" w:rsidRPr="00F00FC3" w:rsidRDefault="00A64161">
      <w:pPr>
        <w:pBdr>
          <w:bottom w:val="single" w:sz="4" w:space="1" w:color="000000"/>
        </w:pBdr>
        <w:rPr>
          <w:rFonts w:ascii="Arial" w:hAnsi="Arial" w:cs="Arial"/>
          <w:sz w:val="18"/>
          <w:szCs w:val="18"/>
        </w:rPr>
      </w:pPr>
    </w:p>
    <w:p w:rsidR="00A64161" w:rsidRPr="00F00FC3" w:rsidRDefault="00A64161" w:rsidP="000D08BB">
      <w:pPr>
        <w:pBdr>
          <w:bottom w:val="single" w:sz="4" w:space="1" w:color="000000"/>
        </w:pBdr>
        <w:rPr>
          <w:rFonts w:ascii="Arial" w:hAnsi="Arial" w:cs="Arial"/>
          <w:b/>
          <w:i/>
          <w:sz w:val="18"/>
          <w:szCs w:val="18"/>
        </w:rPr>
      </w:pPr>
      <w:r w:rsidRPr="00F00FC3">
        <w:rPr>
          <w:rFonts w:ascii="Arial" w:hAnsi="Arial" w:cs="Arial"/>
          <w:b/>
          <w:sz w:val="18"/>
          <w:szCs w:val="18"/>
        </w:rPr>
        <w:t>b)</w:t>
      </w:r>
      <w:r w:rsidRPr="00F00FC3">
        <w:rPr>
          <w:rFonts w:ascii="Arial" w:hAnsi="Arial" w:cs="Arial"/>
          <w:sz w:val="18"/>
          <w:szCs w:val="18"/>
        </w:rPr>
        <w:t xml:space="preserve"> </w:t>
      </w:r>
      <w:r w:rsidRPr="00F00FC3">
        <w:rPr>
          <w:rFonts w:ascii="Arial" w:hAnsi="Arial" w:cs="Arial"/>
          <w:b/>
          <w:sz w:val="18"/>
          <w:szCs w:val="18"/>
          <w:u w:val="single"/>
        </w:rPr>
        <w:t>Situation scol</w:t>
      </w:r>
      <w:r w:rsidR="007F3A48" w:rsidRPr="00F00FC3">
        <w:rPr>
          <w:rFonts w:ascii="Arial" w:hAnsi="Arial" w:cs="Arial"/>
          <w:b/>
          <w:sz w:val="18"/>
          <w:szCs w:val="18"/>
          <w:u w:val="single"/>
        </w:rPr>
        <w:t xml:space="preserve">aire à la rentrée </w:t>
      </w:r>
      <w:r w:rsidR="00D57EF3" w:rsidRPr="00F00FC3">
        <w:rPr>
          <w:rFonts w:ascii="Arial" w:hAnsi="Arial" w:cs="Arial"/>
          <w:b/>
          <w:sz w:val="18"/>
          <w:szCs w:val="18"/>
          <w:u w:val="single"/>
        </w:rPr>
        <w:t>de S</w:t>
      </w:r>
      <w:r w:rsidR="007F3A48" w:rsidRPr="00F00FC3">
        <w:rPr>
          <w:rFonts w:ascii="Arial" w:hAnsi="Arial" w:cs="Arial"/>
          <w:b/>
          <w:sz w:val="18"/>
          <w:szCs w:val="18"/>
          <w:u w:val="single"/>
        </w:rPr>
        <w:t>eptembre 20</w:t>
      </w:r>
      <w:r w:rsidR="00974BE0">
        <w:rPr>
          <w:rFonts w:ascii="Arial" w:hAnsi="Arial" w:cs="Arial"/>
          <w:b/>
          <w:sz w:val="18"/>
          <w:szCs w:val="18"/>
          <w:u w:val="single"/>
        </w:rPr>
        <w:t>20</w:t>
      </w:r>
      <w:r w:rsidR="001E4C36" w:rsidRPr="00F00FC3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="00731800" w:rsidRPr="00F00FC3">
        <w:rPr>
          <w:rFonts w:ascii="Arial" w:hAnsi="Arial" w:cs="Arial"/>
          <w:b/>
          <w:sz w:val="18"/>
          <w:szCs w:val="18"/>
        </w:rPr>
        <w:t>: Classe envisagée</w:t>
      </w:r>
      <w:r w:rsidR="00731800" w:rsidRPr="00F00FC3">
        <w:rPr>
          <w:rFonts w:ascii="Arial" w:hAnsi="Arial" w:cs="Arial"/>
          <w:sz w:val="18"/>
          <w:szCs w:val="18"/>
        </w:rPr>
        <w:t xml:space="preserve"> </w:t>
      </w:r>
      <w:r w:rsidR="00731800" w:rsidRPr="00F00FC3">
        <w:rPr>
          <w:rFonts w:ascii="Arial" w:hAnsi="Arial" w:cs="Arial"/>
          <w:i/>
          <w:sz w:val="18"/>
          <w:szCs w:val="18"/>
        </w:rPr>
        <w:t>(cochez les cases correspondantes)</w:t>
      </w:r>
    </w:p>
    <w:p w:rsidR="00731800" w:rsidRPr="00F00FC3" w:rsidRDefault="00731800" w:rsidP="00731800">
      <w:pPr>
        <w:pBdr>
          <w:bottom w:val="single" w:sz="4" w:space="1" w:color="000000"/>
        </w:pBdr>
        <w:rPr>
          <w:rFonts w:ascii="Arial" w:hAnsi="Arial" w:cs="Arial"/>
          <w:sz w:val="18"/>
          <w:szCs w:val="18"/>
        </w:rPr>
      </w:pPr>
    </w:p>
    <w:p w:rsidR="00067A1C" w:rsidRPr="00F00FC3" w:rsidRDefault="00067A1C" w:rsidP="008160A0">
      <w:pPr>
        <w:jc w:val="center"/>
        <w:rPr>
          <w:rFonts w:ascii="Arial" w:hAnsi="Arial" w:cs="Arial"/>
          <w:b/>
          <w:sz w:val="18"/>
          <w:szCs w:val="18"/>
          <w:u w:val="single"/>
        </w:rPr>
        <w:sectPr w:rsidR="00067A1C" w:rsidRPr="00F00FC3" w:rsidSect="00520D61">
          <w:footnotePr>
            <w:pos w:val="beneathText"/>
          </w:footnotePr>
          <w:pgSz w:w="11905" w:h="16837"/>
          <w:pgMar w:top="170" w:right="624" w:bottom="340" w:left="1134" w:header="720" w:footer="720" w:gutter="0"/>
          <w:cols w:space="720"/>
          <w:docGrid w:linePitch="360"/>
        </w:sectPr>
      </w:pPr>
    </w:p>
    <w:tbl>
      <w:tblPr>
        <w:tblW w:w="124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2126"/>
        <w:gridCol w:w="2552"/>
        <w:gridCol w:w="5244"/>
      </w:tblGrid>
      <w:tr w:rsidR="00ED75D5" w:rsidRPr="00F00FC3" w:rsidTr="00DF51D5">
        <w:tc>
          <w:tcPr>
            <w:tcW w:w="2552" w:type="dxa"/>
          </w:tcPr>
          <w:p w:rsidR="000C1935" w:rsidRPr="00F00FC3" w:rsidRDefault="000C1935" w:rsidP="00816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0FC3">
              <w:rPr>
                <w:rFonts w:ascii="Arial" w:hAnsi="Arial" w:cs="Arial"/>
                <w:b/>
                <w:sz w:val="18"/>
                <w:szCs w:val="18"/>
                <w:u w:val="single"/>
              </w:rPr>
              <w:lastRenderedPageBreak/>
              <w:t>6ème</w:t>
            </w:r>
            <w:r w:rsidRPr="00F00FC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C65C8">
              <w:rPr>
                <w:rFonts w:ascii="Calibri" w:hAnsi="Calibri" w:cs="Arial"/>
                <w:sz w:val="28"/>
                <w:szCs w:val="28"/>
              </w:rPr>
              <w:t>□</w:t>
            </w:r>
          </w:p>
        </w:tc>
        <w:tc>
          <w:tcPr>
            <w:tcW w:w="2126" w:type="dxa"/>
          </w:tcPr>
          <w:p w:rsidR="000C1935" w:rsidRPr="00F00FC3" w:rsidRDefault="000C1935" w:rsidP="003340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0FC3">
              <w:rPr>
                <w:rFonts w:ascii="Arial" w:hAnsi="Arial" w:cs="Arial"/>
                <w:b/>
                <w:sz w:val="18"/>
                <w:szCs w:val="18"/>
                <w:u w:val="single"/>
              </w:rPr>
              <w:t>5ème</w:t>
            </w:r>
            <w:r w:rsidRPr="00F00FC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C65C8" w:rsidRPr="00EC65C8">
              <w:rPr>
                <w:rFonts w:ascii="Calibri" w:hAnsi="Calibri" w:cs="Arial"/>
                <w:sz w:val="28"/>
                <w:szCs w:val="28"/>
              </w:rPr>
              <w:t>□</w:t>
            </w:r>
          </w:p>
        </w:tc>
        <w:tc>
          <w:tcPr>
            <w:tcW w:w="2552" w:type="dxa"/>
          </w:tcPr>
          <w:p w:rsidR="000C1935" w:rsidRPr="00F00FC3" w:rsidRDefault="000C1935" w:rsidP="00816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0FC3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4ème </w:t>
            </w:r>
            <w:r w:rsidR="00EC65C8" w:rsidRPr="00EC65C8">
              <w:rPr>
                <w:rFonts w:ascii="Calibri" w:hAnsi="Calibri" w:cs="Arial"/>
                <w:sz w:val="28"/>
                <w:szCs w:val="28"/>
              </w:rPr>
              <w:t>□</w:t>
            </w:r>
          </w:p>
        </w:tc>
        <w:tc>
          <w:tcPr>
            <w:tcW w:w="5244" w:type="dxa"/>
          </w:tcPr>
          <w:p w:rsidR="000C1935" w:rsidRPr="00F00FC3" w:rsidRDefault="000C1935" w:rsidP="000C1935">
            <w:pPr>
              <w:ind w:right="311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0FC3">
              <w:rPr>
                <w:rFonts w:ascii="Arial" w:hAnsi="Arial" w:cs="Arial"/>
                <w:b/>
                <w:sz w:val="18"/>
                <w:szCs w:val="18"/>
                <w:u w:val="single"/>
              </w:rPr>
              <w:t>3ème</w:t>
            </w:r>
            <w:r w:rsidRPr="00F00FC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C65C8" w:rsidRPr="00EC65C8">
              <w:rPr>
                <w:rFonts w:ascii="Calibri" w:hAnsi="Calibri" w:cs="Arial"/>
                <w:sz w:val="28"/>
                <w:szCs w:val="28"/>
              </w:rPr>
              <w:t>□</w:t>
            </w:r>
          </w:p>
        </w:tc>
      </w:tr>
      <w:tr w:rsidR="00ED75D5" w:rsidRPr="00F00FC3" w:rsidTr="00DF51D5">
        <w:tc>
          <w:tcPr>
            <w:tcW w:w="2552" w:type="dxa"/>
          </w:tcPr>
          <w:p w:rsidR="000C1935" w:rsidRPr="00F00FC3" w:rsidRDefault="000C1935">
            <w:pPr>
              <w:rPr>
                <w:rFonts w:ascii="Arial" w:hAnsi="Arial" w:cs="Arial"/>
                <w:sz w:val="18"/>
                <w:szCs w:val="18"/>
              </w:rPr>
            </w:pPr>
            <w:r w:rsidRPr="00F00FC3">
              <w:rPr>
                <w:rFonts w:ascii="Arial" w:hAnsi="Arial" w:cs="Arial"/>
                <w:sz w:val="18"/>
                <w:szCs w:val="18"/>
                <w:u w:val="single"/>
              </w:rPr>
              <w:t xml:space="preserve">LV1 </w:t>
            </w:r>
            <w:r w:rsidRPr="00F00FC3">
              <w:rPr>
                <w:rFonts w:ascii="Arial" w:hAnsi="Arial" w:cs="Arial"/>
                <w:sz w:val="18"/>
                <w:szCs w:val="18"/>
              </w:rPr>
              <w:t xml:space="preserve">: -- Anglais </w:t>
            </w:r>
            <w:r w:rsidR="00EC65C8" w:rsidRPr="00EC65C8">
              <w:rPr>
                <w:rFonts w:ascii="Calibri" w:hAnsi="Calibri" w:cs="Arial"/>
                <w:sz w:val="28"/>
                <w:szCs w:val="28"/>
              </w:rPr>
              <w:t>□</w:t>
            </w:r>
          </w:p>
          <w:p w:rsidR="000C1935" w:rsidRPr="00F00FC3" w:rsidRDefault="000C1935" w:rsidP="0076071D">
            <w:pPr>
              <w:rPr>
                <w:rFonts w:ascii="Arial" w:hAnsi="Arial" w:cs="Arial"/>
                <w:sz w:val="18"/>
                <w:szCs w:val="18"/>
              </w:rPr>
            </w:pPr>
            <w:r w:rsidRPr="00F00FC3">
              <w:rPr>
                <w:rFonts w:ascii="Arial" w:hAnsi="Arial" w:cs="Arial"/>
                <w:sz w:val="18"/>
                <w:szCs w:val="18"/>
              </w:rPr>
              <w:t xml:space="preserve">         </w:t>
            </w:r>
          </w:p>
        </w:tc>
        <w:tc>
          <w:tcPr>
            <w:tcW w:w="2126" w:type="dxa"/>
          </w:tcPr>
          <w:p w:rsidR="000C1935" w:rsidRPr="00F00FC3" w:rsidRDefault="000C1935" w:rsidP="003340DC">
            <w:pPr>
              <w:rPr>
                <w:rFonts w:ascii="Arial" w:hAnsi="Arial" w:cs="Arial"/>
                <w:sz w:val="18"/>
                <w:szCs w:val="18"/>
              </w:rPr>
            </w:pPr>
            <w:r w:rsidRPr="00F00FC3">
              <w:rPr>
                <w:rFonts w:ascii="Arial" w:hAnsi="Arial" w:cs="Arial"/>
                <w:sz w:val="18"/>
                <w:szCs w:val="18"/>
                <w:u w:val="single"/>
              </w:rPr>
              <w:t xml:space="preserve">LV1 </w:t>
            </w:r>
            <w:r w:rsidRPr="00F00FC3">
              <w:rPr>
                <w:rFonts w:ascii="Arial" w:hAnsi="Arial" w:cs="Arial"/>
                <w:sz w:val="18"/>
                <w:szCs w:val="18"/>
              </w:rPr>
              <w:t xml:space="preserve">: -- Anglais </w:t>
            </w:r>
            <w:r w:rsidR="00EC65C8" w:rsidRPr="00EC65C8">
              <w:rPr>
                <w:rFonts w:ascii="Calibri" w:hAnsi="Calibri" w:cs="Arial"/>
                <w:sz w:val="28"/>
                <w:szCs w:val="28"/>
              </w:rPr>
              <w:t>□</w:t>
            </w:r>
          </w:p>
          <w:p w:rsidR="000C1935" w:rsidRPr="00F00FC3" w:rsidRDefault="000C1935" w:rsidP="003340DC">
            <w:pPr>
              <w:rPr>
                <w:rFonts w:ascii="Arial" w:hAnsi="Arial" w:cs="Arial"/>
                <w:sz w:val="18"/>
                <w:szCs w:val="18"/>
              </w:rPr>
            </w:pPr>
            <w:r w:rsidRPr="00F00FC3">
              <w:rPr>
                <w:rFonts w:ascii="Arial" w:hAnsi="Arial" w:cs="Arial"/>
                <w:sz w:val="18"/>
                <w:szCs w:val="18"/>
              </w:rPr>
              <w:t xml:space="preserve">         </w:t>
            </w:r>
          </w:p>
        </w:tc>
        <w:tc>
          <w:tcPr>
            <w:tcW w:w="2552" w:type="dxa"/>
          </w:tcPr>
          <w:p w:rsidR="000C1935" w:rsidRPr="00F00FC3" w:rsidRDefault="000C1935" w:rsidP="008160A0">
            <w:pPr>
              <w:rPr>
                <w:rFonts w:ascii="Arial" w:hAnsi="Arial" w:cs="Arial"/>
                <w:sz w:val="18"/>
                <w:szCs w:val="18"/>
              </w:rPr>
            </w:pPr>
            <w:r w:rsidRPr="00F00FC3">
              <w:rPr>
                <w:rFonts w:ascii="Arial" w:hAnsi="Arial" w:cs="Arial"/>
                <w:sz w:val="18"/>
                <w:szCs w:val="18"/>
                <w:u w:val="single"/>
              </w:rPr>
              <w:t>LV1</w:t>
            </w:r>
            <w:r w:rsidRPr="00F00FC3">
              <w:rPr>
                <w:rFonts w:ascii="Arial" w:hAnsi="Arial" w:cs="Arial"/>
                <w:sz w:val="18"/>
                <w:szCs w:val="18"/>
              </w:rPr>
              <w:t xml:space="preserve"> : -- Anglais </w:t>
            </w:r>
            <w:r w:rsidR="00EC65C8" w:rsidRPr="00EC65C8">
              <w:rPr>
                <w:rFonts w:ascii="Calibri" w:hAnsi="Calibri" w:cs="Arial"/>
                <w:sz w:val="28"/>
                <w:szCs w:val="28"/>
              </w:rPr>
              <w:t>□</w:t>
            </w:r>
          </w:p>
          <w:p w:rsidR="000C1935" w:rsidRPr="00F00FC3" w:rsidRDefault="000C1935" w:rsidP="008160A0">
            <w:pPr>
              <w:rPr>
                <w:rFonts w:ascii="Arial" w:hAnsi="Arial" w:cs="Arial"/>
                <w:sz w:val="18"/>
                <w:szCs w:val="18"/>
              </w:rPr>
            </w:pPr>
            <w:r w:rsidRPr="00F00FC3">
              <w:rPr>
                <w:rFonts w:ascii="Arial" w:hAnsi="Arial" w:cs="Arial"/>
                <w:sz w:val="18"/>
                <w:szCs w:val="18"/>
              </w:rPr>
              <w:t xml:space="preserve">         </w:t>
            </w:r>
          </w:p>
        </w:tc>
        <w:tc>
          <w:tcPr>
            <w:tcW w:w="5244" w:type="dxa"/>
          </w:tcPr>
          <w:p w:rsidR="000C1935" w:rsidRPr="00F00FC3" w:rsidRDefault="000C1935" w:rsidP="000C1935">
            <w:pPr>
              <w:ind w:right="3118"/>
              <w:rPr>
                <w:rFonts w:ascii="Arial" w:hAnsi="Arial" w:cs="Arial"/>
                <w:sz w:val="18"/>
                <w:szCs w:val="18"/>
              </w:rPr>
            </w:pPr>
            <w:r w:rsidRPr="00F00FC3">
              <w:rPr>
                <w:rFonts w:ascii="Arial" w:hAnsi="Arial" w:cs="Arial"/>
                <w:sz w:val="18"/>
                <w:szCs w:val="18"/>
                <w:u w:val="single"/>
              </w:rPr>
              <w:t xml:space="preserve">LV1 </w:t>
            </w:r>
            <w:r w:rsidRPr="00F00FC3">
              <w:rPr>
                <w:rFonts w:ascii="Arial" w:hAnsi="Arial" w:cs="Arial"/>
                <w:sz w:val="18"/>
                <w:szCs w:val="18"/>
              </w:rPr>
              <w:t xml:space="preserve">: -- Anglais </w:t>
            </w:r>
            <w:r w:rsidR="00EC65C8" w:rsidRPr="00EC65C8">
              <w:rPr>
                <w:rFonts w:ascii="Calibri" w:hAnsi="Calibri" w:cs="Arial"/>
                <w:sz w:val="28"/>
                <w:szCs w:val="28"/>
              </w:rPr>
              <w:t>□</w:t>
            </w:r>
          </w:p>
          <w:p w:rsidR="000C1935" w:rsidRPr="00F00FC3" w:rsidRDefault="000C1935" w:rsidP="000C1935">
            <w:pPr>
              <w:ind w:right="3118"/>
              <w:rPr>
                <w:rFonts w:ascii="Arial" w:hAnsi="Arial" w:cs="Arial"/>
                <w:sz w:val="18"/>
                <w:szCs w:val="18"/>
              </w:rPr>
            </w:pPr>
            <w:r w:rsidRPr="00F00FC3">
              <w:rPr>
                <w:rFonts w:ascii="Arial" w:hAnsi="Arial" w:cs="Arial"/>
                <w:sz w:val="18"/>
                <w:szCs w:val="18"/>
              </w:rPr>
              <w:t xml:space="preserve">         </w:t>
            </w:r>
          </w:p>
        </w:tc>
      </w:tr>
      <w:tr w:rsidR="00ED75D5" w:rsidRPr="00F00FC3" w:rsidTr="00DF51D5">
        <w:tc>
          <w:tcPr>
            <w:tcW w:w="2552" w:type="dxa"/>
          </w:tcPr>
          <w:p w:rsidR="000C1935" w:rsidRPr="00F00FC3" w:rsidRDefault="000C1935" w:rsidP="0076071D">
            <w:pPr>
              <w:rPr>
                <w:rFonts w:ascii="Arial" w:hAnsi="Arial" w:cs="Arial"/>
                <w:sz w:val="18"/>
                <w:szCs w:val="18"/>
              </w:rPr>
            </w:pPr>
            <w:r w:rsidRPr="00F00FC3">
              <w:rPr>
                <w:rFonts w:ascii="Arial" w:hAnsi="Arial" w:cs="Arial"/>
                <w:sz w:val="18"/>
                <w:szCs w:val="18"/>
                <w:u w:val="single"/>
              </w:rPr>
              <w:t>Autre Option Envisagée(s) </w:t>
            </w:r>
            <w:r w:rsidRPr="00F00FC3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0C1935" w:rsidRPr="00F00FC3" w:rsidRDefault="000C1935" w:rsidP="00170B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0C1935" w:rsidRPr="00F00FC3" w:rsidRDefault="000C1935" w:rsidP="003340DC">
            <w:pPr>
              <w:rPr>
                <w:rFonts w:ascii="Arial" w:hAnsi="Arial" w:cs="Arial"/>
                <w:sz w:val="18"/>
                <w:szCs w:val="18"/>
              </w:rPr>
            </w:pPr>
            <w:r w:rsidRPr="00F00FC3">
              <w:rPr>
                <w:rFonts w:ascii="Arial" w:hAnsi="Arial" w:cs="Arial"/>
                <w:sz w:val="18"/>
                <w:szCs w:val="18"/>
                <w:u w:val="single"/>
              </w:rPr>
              <w:t>Autre Option Envisagée(s) </w:t>
            </w:r>
            <w:r w:rsidRPr="00F00FC3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0C1935" w:rsidRPr="00F00FC3" w:rsidRDefault="000C1935" w:rsidP="003340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</w:tcPr>
          <w:p w:rsidR="000C1935" w:rsidRPr="00F00FC3" w:rsidRDefault="000C1935" w:rsidP="008160A0">
            <w:pPr>
              <w:rPr>
                <w:rFonts w:ascii="Arial" w:hAnsi="Arial" w:cs="Arial"/>
                <w:sz w:val="18"/>
                <w:szCs w:val="18"/>
              </w:rPr>
            </w:pPr>
            <w:r w:rsidRPr="00F00FC3">
              <w:rPr>
                <w:rFonts w:ascii="Arial" w:hAnsi="Arial" w:cs="Arial"/>
                <w:sz w:val="18"/>
                <w:szCs w:val="18"/>
                <w:u w:val="single"/>
              </w:rPr>
              <w:t>Autre Option Envisagée(s) </w:t>
            </w:r>
            <w:r w:rsidRPr="00F00FC3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0C1935" w:rsidRPr="00F00FC3" w:rsidRDefault="000C1935" w:rsidP="008160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4" w:type="dxa"/>
          </w:tcPr>
          <w:p w:rsidR="000C1935" w:rsidRPr="00F00FC3" w:rsidRDefault="000C1935" w:rsidP="000C1935">
            <w:pPr>
              <w:ind w:right="3118"/>
              <w:rPr>
                <w:rFonts w:ascii="Arial" w:hAnsi="Arial" w:cs="Arial"/>
                <w:sz w:val="18"/>
                <w:szCs w:val="18"/>
              </w:rPr>
            </w:pPr>
            <w:r w:rsidRPr="00F00FC3">
              <w:rPr>
                <w:rFonts w:ascii="Arial" w:hAnsi="Arial" w:cs="Arial"/>
                <w:sz w:val="18"/>
                <w:szCs w:val="18"/>
                <w:u w:val="single"/>
              </w:rPr>
              <w:t>Autre Option Envisagée(s) </w:t>
            </w:r>
            <w:r w:rsidRPr="00F00FC3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0C1935" w:rsidRPr="00F00FC3" w:rsidRDefault="000C1935" w:rsidP="000C1935">
            <w:pPr>
              <w:ind w:right="3118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67A1C" w:rsidRPr="00F00FC3" w:rsidRDefault="00067A1C">
      <w:pPr>
        <w:pBdr>
          <w:bottom w:val="single" w:sz="4" w:space="31" w:color="000000"/>
        </w:pBdr>
        <w:rPr>
          <w:rFonts w:ascii="Arial" w:hAnsi="Arial" w:cs="Arial"/>
          <w:sz w:val="18"/>
          <w:szCs w:val="18"/>
        </w:rPr>
        <w:sectPr w:rsidR="00067A1C" w:rsidRPr="00F00FC3" w:rsidSect="00067A1C">
          <w:footnotePr>
            <w:pos w:val="beneathText"/>
          </w:footnotePr>
          <w:type w:val="continuous"/>
          <w:pgSz w:w="11905" w:h="16837"/>
          <w:pgMar w:top="170" w:right="624" w:bottom="340" w:left="1134" w:header="720" w:footer="720" w:gutter="0"/>
          <w:cols w:space="720"/>
          <w:docGrid w:linePitch="360"/>
        </w:sectPr>
      </w:pPr>
    </w:p>
    <w:p w:rsidR="00731800" w:rsidRPr="004407E1" w:rsidRDefault="00731800">
      <w:pPr>
        <w:pBdr>
          <w:bottom w:val="single" w:sz="4" w:space="31" w:color="000000"/>
        </w:pBdr>
        <w:rPr>
          <w:rFonts w:ascii="Arial" w:hAnsi="Arial" w:cs="Arial"/>
          <w:sz w:val="12"/>
          <w:szCs w:val="12"/>
        </w:rPr>
      </w:pPr>
    </w:p>
    <w:p w:rsidR="00A64161" w:rsidRPr="00F00FC3" w:rsidRDefault="00A64161">
      <w:pPr>
        <w:pBdr>
          <w:bottom w:val="single" w:sz="4" w:space="31" w:color="000000"/>
        </w:pBdr>
        <w:rPr>
          <w:rFonts w:ascii="Arial" w:hAnsi="Arial" w:cs="Arial"/>
          <w:b/>
          <w:sz w:val="18"/>
          <w:szCs w:val="18"/>
        </w:rPr>
      </w:pPr>
      <w:r w:rsidRPr="00F00FC3">
        <w:rPr>
          <w:rFonts w:ascii="Arial" w:hAnsi="Arial" w:cs="Arial"/>
          <w:sz w:val="18"/>
          <w:szCs w:val="18"/>
          <w:u w:val="single"/>
        </w:rPr>
        <w:t>Régime scolaire envisagé</w:t>
      </w:r>
      <w:r w:rsidRPr="00F00FC3">
        <w:rPr>
          <w:rFonts w:ascii="Arial" w:hAnsi="Arial" w:cs="Arial"/>
          <w:sz w:val="18"/>
          <w:szCs w:val="18"/>
        </w:rPr>
        <w:t xml:space="preserve"> (1) : </w:t>
      </w:r>
      <w:r w:rsidRPr="00F00FC3">
        <w:rPr>
          <w:rFonts w:ascii="Wingdings" w:hAnsi="Wingdings"/>
          <w:b/>
          <w:sz w:val="18"/>
          <w:szCs w:val="18"/>
        </w:rPr>
        <w:t></w:t>
      </w:r>
      <w:r w:rsidRPr="00F00FC3">
        <w:rPr>
          <w:rFonts w:ascii="Arial" w:hAnsi="Arial" w:cs="Arial"/>
          <w:b/>
          <w:sz w:val="18"/>
          <w:szCs w:val="18"/>
        </w:rPr>
        <w:t xml:space="preserve"> Externe</w:t>
      </w:r>
      <w:r w:rsidRPr="00F00FC3">
        <w:rPr>
          <w:rFonts w:ascii="Arial" w:hAnsi="Arial" w:cs="Arial"/>
          <w:b/>
          <w:sz w:val="18"/>
          <w:szCs w:val="18"/>
        </w:rPr>
        <w:tab/>
      </w:r>
      <w:r w:rsidRPr="00F00FC3">
        <w:rPr>
          <w:rFonts w:ascii="Arial" w:hAnsi="Arial" w:cs="Arial"/>
          <w:b/>
          <w:sz w:val="18"/>
          <w:szCs w:val="18"/>
        </w:rPr>
        <w:tab/>
      </w:r>
      <w:r w:rsidRPr="00F00FC3">
        <w:rPr>
          <w:rFonts w:ascii="Wingdings" w:hAnsi="Wingdings"/>
          <w:b/>
          <w:sz w:val="18"/>
          <w:szCs w:val="18"/>
        </w:rPr>
        <w:t></w:t>
      </w:r>
      <w:r w:rsidRPr="00F00FC3">
        <w:rPr>
          <w:rFonts w:ascii="Arial" w:hAnsi="Arial" w:cs="Arial"/>
          <w:b/>
          <w:sz w:val="18"/>
          <w:szCs w:val="18"/>
        </w:rPr>
        <w:t xml:space="preserve"> Demi-pensionnaire</w:t>
      </w:r>
      <w:r w:rsidRPr="00F00FC3">
        <w:rPr>
          <w:rFonts w:ascii="Arial" w:hAnsi="Arial" w:cs="Arial"/>
          <w:b/>
          <w:sz w:val="18"/>
          <w:szCs w:val="18"/>
        </w:rPr>
        <w:tab/>
      </w:r>
      <w:r w:rsidRPr="00F00FC3">
        <w:rPr>
          <w:rFonts w:ascii="Arial" w:hAnsi="Arial" w:cs="Arial"/>
          <w:b/>
          <w:sz w:val="18"/>
          <w:szCs w:val="18"/>
        </w:rPr>
        <w:tab/>
        <w:t xml:space="preserve"> </w:t>
      </w:r>
    </w:p>
    <w:p w:rsidR="00A64161" w:rsidRPr="00EC65C8" w:rsidRDefault="00A64161">
      <w:pPr>
        <w:pBdr>
          <w:bottom w:val="single" w:sz="4" w:space="31" w:color="000000"/>
        </w:pBdr>
        <w:rPr>
          <w:rFonts w:ascii="Arial" w:hAnsi="Arial" w:cs="Arial"/>
          <w:i/>
          <w:sz w:val="18"/>
          <w:szCs w:val="18"/>
        </w:rPr>
      </w:pPr>
      <w:r w:rsidRPr="00F00FC3">
        <w:rPr>
          <w:rFonts w:ascii="Arial" w:hAnsi="Arial" w:cs="Arial"/>
          <w:i/>
          <w:sz w:val="18"/>
          <w:szCs w:val="18"/>
        </w:rPr>
        <w:t>(</w:t>
      </w:r>
      <w:r w:rsidR="00EC65C8">
        <w:rPr>
          <w:rFonts w:ascii="Arial" w:hAnsi="Arial" w:cs="Arial"/>
          <w:i/>
          <w:sz w:val="18"/>
          <w:szCs w:val="18"/>
        </w:rPr>
        <w:t>1) cochez la case correspondant</w:t>
      </w:r>
    </w:p>
    <w:p w:rsidR="00EC65C8" w:rsidRPr="00F00FC3" w:rsidRDefault="00EC65C8" w:rsidP="00EC65C8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c) -</w:t>
      </w:r>
      <w:r w:rsidRPr="00F00FC3">
        <w:rPr>
          <w:rFonts w:ascii="Arial" w:hAnsi="Arial" w:cs="Arial"/>
          <w:b/>
          <w:bCs/>
          <w:sz w:val="18"/>
          <w:szCs w:val="18"/>
          <w:u w:val="single"/>
        </w:rPr>
        <w:t xml:space="preserve"> AVIS D</w:t>
      </w:r>
      <w:r w:rsidR="00900758">
        <w:rPr>
          <w:rFonts w:ascii="Arial" w:hAnsi="Arial" w:cs="Arial"/>
          <w:b/>
          <w:bCs/>
          <w:sz w:val="18"/>
          <w:szCs w:val="18"/>
          <w:u w:val="single"/>
        </w:rPr>
        <w:t>U PROFESSEUR DES ECOLES (OU DU PROFESSEUR PRINCIPAL POUR LES COLLEGIENS)</w:t>
      </w:r>
      <w:r w:rsidRPr="00F00FC3">
        <w:rPr>
          <w:rFonts w:ascii="Arial" w:hAnsi="Arial" w:cs="Arial"/>
          <w:b/>
          <w:bCs/>
          <w:sz w:val="18"/>
          <w:szCs w:val="18"/>
        </w:rPr>
        <w:t> :</w:t>
      </w:r>
    </w:p>
    <w:p w:rsidR="00EC65C8" w:rsidRPr="00F00FC3" w:rsidRDefault="00EC65C8" w:rsidP="00EC65C8">
      <w:pPr>
        <w:rPr>
          <w:rFonts w:ascii="Arial" w:hAnsi="Arial" w:cs="Arial"/>
          <w:b/>
          <w:b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57"/>
        <w:gridCol w:w="8116"/>
      </w:tblGrid>
      <w:tr w:rsidR="00EC65C8" w:rsidRPr="00F00FC3" w:rsidTr="00EC65C8">
        <w:tc>
          <w:tcPr>
            <w:tcW w:w="2057" w:type="dxa"/>
          </w:tcPr>
          <w:p w:rsidR="00EC65C8" w:rsidRPr="00F00FC3" w:rsidRDefault="00EC65C8" w:rsidP="00EC65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Compétences</w:t>
            </w:r>
          </w:p>
        </w:tc>
        <w:tc>
          <w:tcPr>
            <w:tcW w:w="8116" w:type="dxa"/>
          </w:tcPr>
          <w:p w:rsidR="00EC65C8" w:rsidRPr="00F00FC3" w:rsidRDefault="00EC65C8" w:rsidP="00EC65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Observations</w:t>
            </w:r>
          </w:p>
        </w:tc>
      </w:tr>
      <w:tr w:rsidR="00EC65C8" w:rsidRPr="00F00FC3" w:rsidTr="00EC65C8">
        <w:tc>
          <w:tcPr>
            <w:tcW w:w="2057" w:type="dxa"/>
          </w:tcPr>
          <w:p w:rsidR="00EC65C8" w:rsidRPr="00F00FC3" w:rsidRDefault="00EC65C8" w:rsidP="004407E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Attitude</w:t>
            </w:r>
          </w:p>
          <w:p w:rsidR="00EC65C8" w:rsidRPr="00F00FC3" w:rsidRDefault="00EC65C8" w:rsidP="004407E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0FC3">
              <w:rPr>
                <w:rFonts w:ascii="Arial" w:hAnsi="Arial" w:cs="Arial"/>
                <w:b/>
                <w:sz w:val="18"/>
                <w:szCs w:val="18"/>
              </w:rPr>
              <w:t>Etat d'esprit</w:t>
            </w:r>
          </w:p>
        </w:tc>
        <w:tc>
          <w:tcPr>
            <w:tcW w:w="8116" w:type="dxa"/>
          </w:tcPr>
          <w:p w:rsidR="00EC65C8" w:rsidRDefault="00EC65C8" w:rsidP="004407E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87E12" w:rsidRDefault="00B87E12" w:rsidP="004407E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87E12" w:rsidRPr="00F00FC3" w:rsidRDefault="00B87E12" w:rsidP="004407E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C65C8" w:rsidRPr="00F00FC3" w:rsidTr="00EC65C8">
        <w:tc>
          <w:tcPr>
            <w:tcW w:w="2057" w:type="dxa"/>
          </w:tcPr>
          <w:p w:rsidR="00EC65C8" w:rsidRDefault="00EC65C8" w:rsidP="004407E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Travail</w:t>
            </w:r>
          </w:p>
          <w:p w:rsidR="00EC65C8" w:rsidRPr="00F00FC3" w:rsidRDefault="00EC65C8" w:rsidP="004407E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Investissement</w:t>
            </w:r>
          </w:p>
        </w:tc>
        <w:tc>
          <w:tcPr>
            <w:tcW w:w="8116" w:type="dxa"/>
          </w:tcPr>
          <w:p w:rsidR="00EC65C8" w:rsidRDefault="00EC65C8" w:rsidP="004407E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87E12" w:rsidRDefault="00B87E12" w:rsidP="004407E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87E12" w:rsidRPr="00F00FC3" w:rsidRDefault="00B87E12" w:rsidP="004407E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EC65C8" w:rsidRDefault="00EC65C8" w:rsidP="00EC65C8">
      <w:pPr>
        <w:rPr>
          <w:rFonts w:ascii="Arial" w:hAnsi="Arial" w:cs="Arial"/>
          <w:b/>
          <w:sz w:val="18"/>
          <w:szCs w:val="18"/>
        </w:rPr>
      </w:pPr>
    </w:p>
    <w:p w:rsidR="004407E1" w:rsidRDefault="004407E1" w:rsidP="004407E1">
      <w:pPr>
        <w:ind w:firstLine="708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AVIS FAVORABLE </w:t>
      </w:r>
      <w:r w:rsidRPr="00EC65C8">
        <w:rPr>
          <w:rFonts w:ascii="Calibri" w:hAnsi="Calibri" w:cs="Arial"/>
          <w:sz w:val="28"/>
          <w:szCs w:val="28"/>
        </w:rPr>
        <w:t>□</w:t>
      </w:r>
      <w:r>
        <w:rPr>
          <w:rFonts w:ascii="Calibri" w:hAnsi="Calibri" w:cs="Arial"/>
          <w:sz w:val="28"/>
          <w:szCs w:val="28"/>
        </w:rPr>
        <w:tab/>
      </w:r>
      <w:r>
        <w:rPr>
          <w:rFonts w:ascii="Calibri" w:hAnsi="Calibri" w:cs="Arial"/>
          <w:sz w:val="28"/>
          <w:szCs w:val="28"/>
        </w:rPr>
        <w:tab/>
      </w:r>
      <w:r>
        <w:rPr>
          <w:rFonts w:ascii="Calibri" w:hAnsi="Calibri" w:cs="Arial"/>
          <w:sz w:val="28"/>
          <w:szCs w:val="28"/>
        </w:rPr>
        <w:tab/>
      </w:r>
      <w:r>
        <w:rPr>
          <w:rFonts w:ascii="Calibri" w:hAnsi="Calibri" w:cs="Arial"/>
          <w:sz w:val="28"/>
          <w:szCs w:val="28"/>
        </w:rPr>
        <w:tab/>
      </w:r>
      <w:r>
        <w:rPr>
          <w:rFonts w:ascii="Arial" w:hAnsi="Arial" w:cs="Arial"/>
          <w:b/>
          <w:sz w:val="18"/>
          <w:szCs w:val="18"/>
        </w:rPr>
        <w:t xml:space="preserve">AVIS RESERVE </w:t>
      </w:r>
      <w:r w:rsidRPr="00EC65C8">
        <w:rPr>
          <w:rFonts w:ascii="Calibri" w:hAnsi="Calibri" w:cs="Arial"/>
          <w:sz w:val="28"/>
          <w:szCs w:val="28"/>
        </w:rPr>
        <w:t>□</w:t>
      </w:r>
    </w:p>
    <w:p w:rsidR="00EC65C8" w:rsidRPr="00F00FC3" w:rsidRDefault="00EC65C8" w:rsidP="00EC65C8">
      <w:pPr>
        <w:rPr>
          <w:rFonts w:ascii="Arial" w:hAnsi="Arial" w:cs="Arial"/>
          <w:b/>
          <w:sz w:val="18"/>
          <w:szCs w:val="18"/>
        </w:rPr>
      </w:pPr>
    </w:p>
    <w:p w:rsidR="00A64161" w:rsidRPr="00900758" w:rsidRDefault="00F00FC3">
      <w:pPr>
        <w:pBdr>
          <w:bottom w:val="single" w:sz="4" w:space="31" w:color="000000"/>
        </w:pBdr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8"/>
          <w:szCs w:val="18"/>
        </w:rPr>
        <w:t>d</w:t>
      </w:r>
      <w:r w:rsidR="00A64161" w:rsidRPr="00F00FC3">
        <w:rPr>
          <w:rFonts w:ascii="Arial" w:hAnsi="Arial" w:cs="Arial"/>
          <w:b/>
          <w:sz w:val="18"/>
          <w:szCs w:val="18"/>
        </w:rPr>
        <w:t xml:space="preserve">)  - </w:t>
      </w:r>
      <w:r w:rsidR="00A64161" w:rsidRPr="00F00FC3">
        <w:rPr>
          <w:rFonts w:ascii="Arial" w:hAnsi="Arial" w:cs="Arial"/>
          <w:b/>
          <w:sz w:val="18"/>
          <w:szCs w:val="18"/>
          <w:u w:val="single"/>
        </w:rPr>
        <w:t>Motivations, inté</w:t>
      </w:r>
      <w:r w:rsidR="0086376D" w:rsidRPr="00F00FC3">
        <w:rPr>
          <w:rFonts w:ascii="Arial" w:hAnsi="Arial" w:cs="Arial"/>
          <w:b/>
          <w:sz w:val="18"/>
          <w:szCs w:val="18"/>
          <w:u w:val="single"/>
        </w:rPr>
        <w:t>rêts du candidat pour venir en Section S</w:t>
      </w:r>
      <w:r w:rsidR="00A64161" w:rsidRPr="00F00FC3">
        <w:rPr>
          <w:rFonts w:ascii="Arial" w:hAnsi="Arial" w:cs="Arial"/>
          <w:b/>
          <w:sz w:val="18"/>
          <w:szCs w:val="18"/>
          <w:u w:val="single"/>
        </w:rPr>
        <w:t>porti</w:t>
      </w:r>
      <w:r w:rsidR="0086376D" w:rsidRPr="00F00FC3">
        <w:rPr>
          <w:rFonts w:ascii="Arial" w:hAnsi="Arial" w:cs="Arial"/>
          <w:b/>
          <w:sz w:val="18"/>
          <w:szCs w:val="18"/>
          <w:u w:val="single"/>
        </w:rPr>
        <w:t>ve F</w:t>
      </w:r>
      <w:r w:rsidR="00A64161" w:rsidRPr="00F00FC3">
        <w:rPr>
          <w:rFonts w:ascii="Arial" w:hAnsi="Arial" w:cs="Arial"/>
          <w:b/>
          <w:sz w:val="18"/>
          <w:szCs w:val="18"/>
          <w:u w:val="single"/>
        </w:rPr>
        <w:t>ootball </w:t>
      </w:r>
      <w:r w:rsidR="00A64161" w:rsidRPr="00F00FC3">
        <w:rPr>
          <w:rFonts w:ascii="Arial" w:hAnsi="Arial" w:cs="Arial"/>
          <w:b/>
          <w:sz w:val="18"/>
          <w:szCs w:val="18"/>
        </w:rPr>
        <w:t>:</w:t>
      </w:r>
      <w:r w:rsidR="00D53BF9" w:rsidRPr="00F00FC3">
        <w:rPr>
          <w:rFonts w:ascii="Arial" w:hAnsi="Arial" w:cs="Arial"/>
          <w:b/>
          <w:sz w:val="18"/>
          <w:szCs w:val="18"/>
        </w:rPr>
        <w:t xml:space="preserve"> </w:t>
      </w:r>
      <w:r w:rsidR="00D53BF9" w:rsidRPr="00900758">
        <w:rPr>
          <w:rFonts w:ascii="Arial" w:hAnsi="Arial" w:cs="Arial"/>
          <w:b/>
          <w:sz w:val="16"/>
          <w:szCs w:val="16"/>
        </w:rPr>
        <w:t xml:space="preserve">(expression libre </w:t>
      </w:r>
      <w:r w:rsidR="00D53BF9" w:rsidRPr="00900758">
        <w:rPr>
          <w:rFonts w:ascii="Arial" w:hAnsi="Arial" w:cs="Arial"/>
          <w:b/>
          <w:sz w:val="16"/>
          <w:szCs w:val="16"/>
          <w:u w:val="single"/>
        </w:rPr>
        <w:t>du candidat</w:t>
      </w:r>
      <w:r w:rsidR="00900758" w:rsidRPr="00900758">
        <w:rPr>
          <w:rFonts w:ascii="Arial" w:hAnsi="Arial" w:cs="Arial"/>
          <w:b/>
          <w:sz w:val="16"/>
          <w:szCs w:val="16"/>
          <w:u w:val="single"/>
        </w:rPr>
        <w:t>+SIGNATURE</w:t>
      </w:r>
      <w:r w:rsidR="00D53BF9" w:rsidRPr="00900758">
        <w:rPr>
          <w:rFonts w:ascii="Arial" w:hAnsi="Arial" w:cs="Arial"/>
          <w:b/>
          <w:sz w:val="16"/>
          <w:szCs w:val="16"/>
          <w:u w:val="single"/>
        </w:rPr>
        <w:t>)</w:t>
      </w:r>
    </w:p>
    <w:p w:rsidR="00A64161" w:rsidRPr="00F00FC3" w:rsidRDefault="00A64161">
      <w:pPr>
        <w:pBdr>
          <w:bottom w:val="single" w:sz="4" w:space="31" w:color="000000"/>
        </w:pBdr>
        <w:rPr>
          <w:rFonts w:ascii="Arial" w:hAnsi="Arial" w:cs="Arial"/>
          <w:b/>
          <w:sz w:val="18"/>
          <w:szCs w:val="18"/>
        </w:rPr>
      </w:pPr>
    </w:p>
    <w:p w:rsidR="00A64161" w:rsidRPr="00F00FC3" w:rsidRDefault="00A64161">
      <w:pPr>
        <w:pBdr>
          <w:bottom w:val="single" w:sz="4" w:space="31" w:color="000000"/>
        </w:pBdr>
        <w:rPr>
          <w:rFonts w:ascii="Arial" w:hAnsi="Arial" w:cs="Arial"/>
          <w:b/>
          <w:sz w:val="18"/>
          <w:szCs w:val="18"/>
        </w:rPr>
      </w:pPr>
      <w:r w:rsidRPr="00F00FC3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___________________________________________________________________________________________</w:t>
      </w:r>
    </w:p>
    <w:p w:rsidR="00A64161" w:rsidRPr="00F00FC3" w:rsidRDefault="00A64161">
      <w:pPr>
        <w:pBdr>
          <w:bottom w:val="single" w:sz="4" w:space="31" w:color="000000"/>
        </w:pBdr>
        <w:rPr>
          <w:rFonts w:ascii="Arial" w:hAnsi="Arial" w:cs="Arial"/>
          <w:b/>
          <w:sz w:val="18"/>
          <w:szCs w:val="18"/>
        </w:rPr>
      </w:pPr>
    </w:p>
    <w:p w:rsidR="00A64161" w:rsidRPr="00F00FC3" w:rsidRDefault="00A64161">
      <w:pPr>
        <w:pBdr>
          <w:bottom w:val="single" w:sz="4" w:space="31" w:color="000000"/>
        </w:pBdr>
        <w:rPr>
          <w:rFonts w:ascii="Arial" w:hAnsi="Arial" w:cs="Arial"/>
          <w:b/>
          <w:sz w:val="18"/>
          <w:szCs w:val="18"/>
        </w:rPr>
      </w:pPr>
      <w:r w:rsidRPr="00F00FC3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___________________________________________________________________________________________</w:t>
      </w:r>
    </w:p>
    <w:p w:rsidR="00A64161" w:rsidRPr="00F00FC3" w:rsidRDefault="00A64161">
      <w:pPr>
        <w:pBdr>
          <w:bottom w:val="single" w:sz="4" w:space="31" w:color="000000"/>
        </w:pBdr>
        <w:rPr>
          <w:rFonts w:ascii="Arial" w:hAnsi="Arial" w:cs="Arial"/>
          <w:b/>
          <w:sz w:val="18"/>
          <w:szCs w:val="18"/>
        </w:rPr>
      </w:pPr>
    </w:p>
    <w:p w:rsidR="00A64161" w:rsidRPr="00F00FC3" w:rsidRDefault="00A64161">
      <w:pPr>
        <w:pBdr>
          <w:bottom w:val="single" w:sz="4" w:space="31" w:color="000000"/>
        </w:pBdr>
        <w:rPr>
          <w:rFonts w:ascii="Arial" w:hAnsi="Arial" w:cs="Arial"/>
          <w:b/>
          <w:sz w:val="18"/>
          <w:szCs w:val="18"/>
        </w:rPr>
      </w:pPr>
      <w:r w:rsidRPr="00F00FC3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___________________________________________________________________________________________</w:t>
      </w:r>
    </w:p>
    <w:p w:rsidR="00D53BF9" w:rsidRPr="00F00FC3" w:rsidRDefault="004407E1">
      <w:pPr>
        <w:pBdr>
          <w:bottom w:val="single" w:sz="4" w:space="31" w:color="000000"/>
        </w:pBdr>
        <w:rPr>
          <w:rFonts w:ascii="Arial" w:hAnsi="Arial" w:cs="Arial"/>
          <w:b/>
          <w:sz w:val="18"/>
          <w:szCs w:val="18"/>
        </w:rPr>
      </w:pPr>
      <w:bookmarkStart w:id="1" w:name="_GoBack"/>
      <w:bookmarkEnd w:id="1"/>
      <w:r>
        <w:rPr>
          <w:rFonts w:ascii="Arial" w:hAnsi="Arial" w:cs="Arial"/>
          <w:b/>
          <w:sz w:val="18"/>
          <w:szCs w:val="18"/>
        </w:rPr>
        <w:tab/>
      </w:r>
    </w:p>
    <w:p w:rsidR="00520D61" w:rsidRPr="00F00FC3" w:rsidRDefault="00520D61">
      <w:pPr>
        <w:pStyle w:val="Titre1"/>
        <w:tabs>
          <w:tab w:val="left" w:pos="0"/>
        </w:tabs>
        <w:rPr>
          <w:rFonts w:ascii="Arial" w:hAnsi="Arial" w:cs="Arial"/>
          <w:bCs w:val="0"/>
          <w:sz w:val="18"/>
          <w:szCs w:val="18"/>
        </w:rPr>
      </w:pPr>
    </w:p>
    <w:p w:rsidR="00520D61" w:rsidRPr="00F00FC3" w:rsidRDefault="00520D61" w:rsidP="00520D61">
      <w:pPr>
        <w:pStyle w:val="Titre1"/>
        <w:numPr>
          <w:ilvl w:val="0"/>
          <w:numId w:val="0"/>
        </w:numPr>
        <w:rPr>
          <w:rFonts w:ascii="Arial" w:hAnsi="Arial" w:cs="Arial"/>
          <w:bCs w:val="0"/>
          <w:sz w:val="18"/>
          <w:szCs w:val="18"/>
        </w:rPr>
      </w:pPr>
    </w:p>
    <w:p w:rsidR="00A64161" w:rsidRPr="00F00FC3" w:rsidRDefault="004F175D" w:rsidP="0076071D">
      <w:pPr>
        <w:pStyle w:val="Titr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 w:val="0"/>
          <w:sz w:val="18"/>
          <w:szCs w:val="18"/>
        </w:rPr>
      </w:pPr>
      <w:r w:rsidRPr="00F00FC3">
        <w:rPr>
          <w:rFonts w:ascii="Arial" w:hAnsi="Arial" w:cs="Arial"/>
          <w:bCs w:val="0"/>
          <w:sz w:val="18"/>
          <w:szCs w:val="18"/>
        </w:rPr>
        <w:t>IV</w:t>
      </w:r>
      <w:r w:rsidR="00A64161" w:rsidRPr="00F00FC3">
        <w:rPr>
          <w:rFonts w:ascii="Arial" w:hAnsi="Arial" w:cs="Arial"/>
          <w:bCs w:val="0"/>
          <w:sz w:val="18"/>
          <w:szCs w:val="18"/>
        </w:rPr>
        <w:t xml:space="preserve"> - RENSEIGNEMENTS SPORTIFS</w:t>
      </w:r>
    </w:p>
    <w:p w:rsidR="00A64161" w:rsidRPr="00F00FC3" w:rsidRDefault="00A64161">
      <w:pPr>
        <w:jc w:val="center"/>
        <w:rPr>
          <w:rFonts w:ascii="Arial" w:hAnsi="Arial" w:cs="Arial"/>
          <w:b/>
          <w:sz w:val="18"/>
          <w:szCs w:val="18"/>
        </w:rPr>
      </w:pPr>
    </w:p>
    <w:p w:rsidR="00520D61" w:rsidRPr="00F00FC3" w:rsidRDefault="00A64161" w:rsidP="00520D61">
      <w:pPr>
        <w:rPr>
          <w:rFonts w:ascii="Arial" w:hAnsi="Arial" w:cs="Arial"/>
          <w:sz w:val="18"/>
          <w:szCs w:val="18"/>
        </w:rPr>
      </w:pPr>
      <w:r w:rsidRPr="00F00FC3">
        <w:rPr>
          <w:rFonts w:ascii="Arial" w:hAnsi="Arial" w:cs="Arial"/>
          <w:sz w:val="18"/>
          <w:szCs w:val="18"/>
          <w:u w:val="single"/>
        </w:rPr>
        <w:t>Club</w:t>
      </w:r>
      <w:r w:rsidRPr="00F00FC3">
        <w:rPr>
          <w:rFonts w:ascii="Arial" w:hAnsi="Arial" w:cs="Arial"/>
          <w:sz w:val="18"/>
          <w:szCs w:val="18"/>
        </w:rPr>
        <w:t xml:space="preserve"> : ___________________________</w:t>
      </w:r>
      <w:r w:rsidR="00520D61" w:rsidRPr="00F00FC3">
        <w:rPr>
          <w:rFonts w:ascii="Arial" w:hAnsi="Arial" w:cs="Arial"/>
          <w:sz w:val="18"/>
          <w:szCs w:val="18"/>
        </w:rPr>
        <w:t xml:space="preserve">____        </w:t>
      </w:r>
      <w:r w:rsidR="00906F7A" w:rsidRPr="00F00FC3">
        <w:rPr>
          <w:rFonts w:ascii="Arial" w:hAnsi="Arial" w:cs="Arial"/>
          <w:sz w:val="18"/>
          <w:szCs w:val="18"/>
          <w:u w:val="single"/>
        </w:rPr>
        <w:t>Educateur du C</w:t>
      </w:r>
      <w:r w:rsidR="00520D61" w:rsidRPr="00F00FC3">
        <w:rPr>
          <w:rFonts w:ascii="Arial" w:hAnsi="Arial" w:cs="Arial"/>
          <w:sz w:val="18"/>
          <w:szCs w:val="18"/>
          <w:u w:val="single"/>
        </w:rPr>
        <w:t>lub </w:t>
      </w:r>
      <w:r w:rsidR="00520D61" w:rsidRPr="00F00FC3">
        <w:rPr>
          <w:rFonts w:ascii="Arial" w:hAnsi="Arial" w:cs="Arial"/>
          <w:sz w:val="18"/>
          <w:szCs w:val="18"/>
        </w:rPr>
        <w:t>: _______________________________</w:t>
      </w:r>
    </w:p>
    <w:p w:rsidR="00A64161" w:rsidRPr="00F00FC3" w:rsidRDefault="00A64161">
      <w:pPr>
        <w:rPr>
          <w:rFonts w:ascii="Arial" w:hAnsi="Arial" w:cs="Arial"/>
          <w:sz w:val="18"/>
          <w:szCs w:val="18"/>
        </w:rPr>
      </w:pPr>
    </w:p>
    <w:p w:rsidR="00A64161" w:rsidRPr="00F00FC3" w:rsidRDefault="00A64161">
      <w:pPr>
        <w:rPr>
          <w:rFonts w:ascii="Arial" w:hAnsi="Arial" w:cs="Arial"/>
          <w:sz w:val="18"/>
          <w:szCs w:val="18"/>
        </w:rPr>
      </w:pPr>
      <w:r w:rsidRPr="00F00FC3">
        <w:rPr>
          <w:rFonts w:ascii="Arial" w:hAnsi="Arial" w:cs="Arial"/>
          <w:sz w:val="18"/>
          <w:szCs w:val="18"/>
          <w:u w:val="single"/>
        </w:rPr>
        <w:t>N° de Licence</w:t>
      </w:r>
      <w:r w:rsidRPr="00F00FC3">
        <w:rPr>
          <w:rFonts w:ascii="Arial" w:hAnsi="Arial" w:cs="Arial"/>
          <w:sz w:val="18"/>
          <w:szCs w:val="18"/>
        </w:rPr>
        <w:t xml:space="preserve"> : ___________________________________  </w:t>
      </w:r>
      <w:r w:rsidRPr="00F00FC3">
        <w:rPr>
          <w:rFonts w:ascii="Arial" w:hAnsi="Arial" w:cs="Arial"/>
          <w:sz w:val="18"/>
          <w:szCs w:val="18"/>
          <w:u w:val="single"/>
        </w:rPr>
        <w:t>Taille</w:t>
      </w:r>
      <w:r w:rsidRPr="00F00FC3">
        <w:rPr>
          <w:rFonts w:ascii="Arial" w:hAnsi="Arial" w:cs="Arial"/>
          <w:sz w:val="18"/>
          <w:szCs w:val="18"/>
        </w:rPr>
        <w:t xml:space="preserve"> : ________________  </w:t>
      </w:r>
      <w:r w:rsidRPr="00F00FC3">
        <w:rPr>
          <w:rFonts w:ascii="Arial" w:hAnsi="Arial" w:cs="Arial"/>
          <w:sz w:val="18"/>
          <w:szCs w:val="18"/>
          <w:u w:val="single"/>
        </w:rPr>
        <w:t>Poids</w:t>
      </w:r>
      <w:r w:rsidRPr="00F00FC3">
        <w:rPr>
          <w:rFonts w:ascii="Arial" w:hAnsi="Arial" w:cs="Arial"/>
          <w:sz w:val="18"/>
          <w:szCs w:val="18"/>
        </w:rPr>
        <w:t> : _____________</w:t>
      </w:r>
    </w:p>
    <w:p w:rsidR="00A64161" w:rsidRPr="00F00FC3" w:rsidRDefault="00A64161">
      <w:pPr>
        <w:rPr>
          <w:rFonts w:ascii="Arial" w:hAnsi="Arial" w:cs="Arial"/>
          <w:sz w:val="18"/>
          <w:szCs w:val="18"/>
        </w:rPr>
      </w:pPr>
    </w:p>
    <w:p w:rsidR="00A64161" w:rsidRPr="00F00FC3" w:rsidRDefault="0012128A">
      <w:pPr>
        <w:rPr>
          <w:rFonts w:ascii="Arial" w:hAnsi="Arial" w:cs="Arial"/>
          <w:b/>
          <w:i/>
          <w:sz w:val="18"/>
          <w:szCs w:val="18"/>
        </w:rPr>
      </w:pPr>
      <w:r w:rsidRPr="00F00FC3">
        <w:rPr>
          <w:rFonts w:ascii="Arial" w:hAnsi="Arial" w:cs="Arial"/>
          <w:sz w:val="18"/>
          <w:szCs w:val="18"/>
          <w:u w:val="single"/>
        </w:rPr>
        <w:t>POSTE</w:t>
      </w:r>
      <w:r w:rsidRPr="00F00FC3">
        <w:rPr>
          <w:rFonts w:ascii="Arial" w:hAnsi="Arial" w:cs="Arial"/>
          <w:sz w:val="18"/>
          <w:szCs w:val="18"/>
        </w:rPr>
        <w:t> :</w:t>
      </w:r>
      <w:r w:rsidR="00A64161" w:rsidRPr="00F00FC3">
        <w:rPr>
          <w:rFonts w:ascii="Arial" w:hAnsi="Arial" w:cs="Arial"/>
          <w:sz w:val="18"/>
          <w:szCs w:val="18"/>
        </w:rPr>
        <w:t xml:space="preserve"> </w:t>
      </w:r>
      <w:r w:rsidR="00A64161" w:rsidRPr="00F00FC3">
        <w:rPr>
          <w:rFonts w:ascii="Wingdings" w:hAnsi="Wingdings"/>
          <w:b/>
          <w:sz w:val="18"/>
          <w:szCs w:val="18"/>
        </w:rPr>
        <w:t></w:t>
      </w:r>
      <w:r w:rsidR="00A64161" w:rsidRPr="00F00FC3">
        <w:rPr>
          <w:rFonts w:ascii="Arial" w:hAnsi="Arial" w:cs="Arial"/>
          <w:sz w:val="18"/>
          <w:szCs w:val="18"/>
        </w:rPr>
        <w:t xml:space="preserve"> Gardien  -  </w:t>
      </w:r>
      <w:r w:rsidR="00A64161" w:rsidRPr="00F00FC3">
        <w:rPr>
          <w:rFonts w:ascii="Wingdings" w:hAnsi="Wingdings"/>
          <w:b/>
          <w:sz w:val="18"/>
          <w:szCs w:val="18"/>
        </w:rPr>
        <w:t></w:t>
      </w:r>
      <w:r w:rsidR="00A64161" w:rsidRPr="00F00FC3">
        <w:rPr>
          <w:rFonts w:ascii="Arial" w:hAnsi="Arial" w:cs="Arial"/>
          <w:sz w:val="18"/>
          <w:szCs w:val="18"/>
        </w:rPr>
        <w:t xml:space="preserve"> Défenseur  -  </w:t>
      </w:r>
      <w:r w:rsidR="00A64161" w:rsidRPr="00F00FC3">
        <w:rPr>
          <w:rFonts w:ascii="Wingdings" w:hAnsi="Wingdings"/>
          <w:b/>
          <w:sz w:val="18"/>
          <w:szCs w:val="18"/>
        </w:rPr>
        <w:t></w:t>
      </w:r>
      <w:r w:rsidR="00A64161" w:rsidRPr="00F00FC3">
        <w:rPr>
          <w:rFonts w:ascii="Arial" w:hAnsi="Arial" w:cs="Arial"/>
          <w:sz w:val="18"/>
          <w:szCs w:val="18"/>
        </w:rPr>
        <w:t xml:space="preserve"> Milieu  -  </w:t>
      </w:r>
      <w:r w:rsidR="00A64161" w:rsidRPr="00F00FC3">
        <w:rPr>
          <w:rFonts w:ascii="Wingdings" w:hAnsi="Wingdings"/>
          <w:b/>
          <w:sz w:val="18"/>
          <w:szCs w:val="18"/>
        </w:rPr>
        <w:t></w:t>
      </w:r>
      <w:r w:rsidR="00A64161" w:rsidRPr="00F00FC3">
        <w:rPr>
          <w:rFonts w:ascii="Arial" w:hAnsi="Arial" w:cs="Arial"/>
          <w:sz w:val="18"/>
          <w:szCs w:val="18"/>
        </w:rPr>
        <w:t xml:space="preserve"> Attaquant          Droitier - Gaucher (</w:t>
      </w:r>
      <w:r w:rsidR="00A64161" w:rsidRPr="00F00FC3">
        <w:rPr>
          <w:rFonts w:ascii="Wingdings" w:hAnsi="Wingdings"/>
          <w:sz w:val="18"/>
          <w:szCs w:val="18"/>
        </w:rPr>
        <w:t></w:t>
      </w:r>
      <w:r w:rsidR="00A64161" w:rsidRPr="00F00FC3">
        <w:rPr>
          <w:rFonts w:ascii="Arial" w:hAnsi="Arial" w:cs="Arial"/>
          <w:b/>
          <w:i/>
          <w:sz w:val="18"/>
          <w:szCs w:val="18"/>
        </w:rPr>
        <w:t xml:space="preserve"> Rayer le pied faible)</w:t>
      </w:r>
    </w:p>
    <w:p w:rsidR="00A64161" w:rsidRPr="00F00FC3" w:rsidRDefault="00A64161">
      <w:pPr>
        <w:rPr>
          <w:rFonts w:ascii="Arial" w:hAnsi="Arial" w:cs="Arial"/>
          <w:sz w:val="18"/>
          <w:szCs w:val="18"/>
        </w:rPr>
      </w:pPr>
    </w:p>
    <w:p w:rsidR="00A64161" w:rsidRPr="00F00FC3" w:rsidRDefault="004F175D">
      <w:pPr>
        <w:rPr>
          <w:rFonts w:ascii="Arial" w:hAnsi="Arial" w:cs="Arial"/>
          <w:sz w:val="18"/>
          <w:szCs w:val="18"/>
          <w:u w:val="single"/>
        </w:rPr>
      </w:pPr>
      <w:r w:rsidRPr="00F00FC3">
        <w:rPr>
          <w:rFonts w:ascii="Arial" w:hAnsi="Arial" w:cs="Arial"/>
          <w:b/>
          <w:sz w:val="18"/>
          <w:szCs w:val="18"/>
          <w:u w:val="single"/>
        </w:rPr>
        <w:t xml:space="preserve">☺ </w:t>
      </w:r>
      <w:r w:rsidR="00A64161" w:rsidRPr="00F00FC3">
        <w:rPr>
          <w:rFonts w:ascii="Arial" w:hAnsi="Arial" w:cs="Arial"/>
          <w:b/>
          <w:sz w:val="18"/>
          <w:szCs w:val="18"/>
          <w:u w:val="single"/>
        </w:rPr>
        <w:t>Niveau de championnat disputé</w:t>
      </w:r>
      <w:r w:rsidR="00A64161" w:rsidRPr="00F00FC3">
        <w:rPr>
          <w:rFonts w:ascii="Arial" w:hAnsi="Arial" w:cs="Arial"/>
          <w:sz w:val="18"/>
          <w:szCs w:val="18"/>
          <w:u w:val="single"/>
        </w:rPr>
        <w:t xml:space="preserve"> :</w:t>
      </w:r>
    </w:p>
    <w:p w:rsidR="00D57EF3" w:rsidRPr="00F00FC3" w:rsidRDefault="00D57EF3" w:rsidP="00F50FED">
      <w:pPr>
        <w:rPr>
          <w:rFonts w:ascii="Arial" w:hAnsi="Arial" w:cs="Arial"/>
          <w:sz w:val="18"/>
          <w:szCs w:val="18"/>
        </w:rPr>
      </w:pPr>
    </w:p>
    <w:p w:rsidR="00A64161" w:rsidRPr="00F00FC3" w:rsidRDefault="00A64161" w:rsidP="00F50FED">
      <w:pPr>
        <w:rPr>
          <w:rFonts w:ascii="Arial" w:hAnsi="Arial" w:cs="Arial"/>
          <w:sz w:val="18"/>
          <w:szCs w:val="18"/>
        </w:rPr>
      </w:pPr>
      <w:r w:rsidRPr="00F00FC3">
        <w:rPr>
          <w:rFonts w:ascii="Wingdings" w:hAnsi="Wingdings"/>
          <w:b/>
          <w:sz w:val="18"/>
          <w:szCs w:val="18"/>
        </w:rPr>
        <w:t></w:t>
      </w:r>
      <w:r w:rsidRPr="00F00FC3">
        <w:rPr>
          <w:rFonts w:ascii="Arial" w:hAnsi="Arial" w:cs="Arial"/>
          <w:b/>
          <w:sz w:val="18"/>
          <w:szCs w:val="18"/>
        </w:rPr>
        <w:t xml:space="preserve"> </w:t>
      </w:r>
      <w:r w:rsidRPr="00F00FC3">
        <w:rPr>
          <w:rFonts w:ascii="Wingdings" w:hAnsi="Wingdings"/>
          <w:b/>
          <w:sz w:val="18"/>
          <w:szCs w:val="18"/>
        </w:rPr>
        <w:t></w:t>
      </w:r>
      <w:r w:rsidRPr="00F00FC3">
        <w:rPr>
          <w:rFonts w:ascii="Comic Sans MS" w:hAnsi="Comic Sans MS"/>
          <w:b/>
          <w:sz w:val="18"/>
          <w:szCs w:val="18"/>
        </w:rPr>
        <w:t>U1</w:t>
      </w:r>
      <w:r w:rsidR="0076071D" w:rsidRPr="00F00FC3">
        <w:rPr>
          <w:rFonts w:ascii="Comic Sans MS" w:hAnsi="Comic Sans MS"/>
          <w:b/>
          <w:sz w:val="18"/>
          <w:szCs w:val="18"/>
        </w:rPr>
        <w:t>5</w:t>
      </w:r>
      <w:r w:rsidRPr="00F00FC3">
        <w:rPr>
          <w:rFonts w:ascii="Arial" w:hAnsi="Arial" w:cs="Arial"/>
          <w:sz w:val="18"/>
          <w:szCs w:val="18"/>
        </w:rPr>
        <w:tab/>
      </w:r>
      <w:r w:rsidRPr="00F00FC3">
        <w:rPr>
          <w:rFonts w:ascii="Wingdings" w:hAnsi="Wingdings"/>
          <w:b/>
          <w:sz w:val="18"/>
          <w:szCs w:val="18"/>
        </w:rPr>
        <w:t></w:t>
      </w:r>
      <w:r w:rsidRPr="00F00FC3">
        <w:rPr>
          <w:rFonts w:ascii="Arial" w:hAnsi="Arial" w:cs="Arial"/>
          <w:b/>
          <w:sz w:val="18"/>
          <w:szCs w:val="18"/>
        </w:rPr>
        <w:t xml:space="preserve"> </w:t>
      </w:r>
      <w:r w:rsidRPr="00F00FC3">
        <w:rPr>
          <w:rFonts w:ascii="Wingdings" w:hAnsi="Wingdings"/>
          <w:b/>
          <w:sz w:val="18"/>
          <w:szCs w:val="18"/>
        </w:rPr>
        <w:t></w:t>
      </w:r>
      <w:r w:rsidRPr="00F00FC3">
        <w:rPr>
          <w:rFonts w:ascii="Comic Sans MS" w:hAnsi="Comic Sans MS"/>
          <w:b/>
          <w:sz w:val="18"/>
          <w:szCs w:val="18"/>
        </w:rPr>
        <w:t xml:space="preserve"> U</w:t>
      </w:r>
      <w:r w:rsidRPr="00F00FC3">
        <w:rPr>
          <w:rFonts w:ascii="Comic Sans MS" w:hAnsi="Comic Sans MS" w:cs="Arial"/>
          <w:b/>
          <w:bCs/>
          <w:sz w:val="18"/>
          <w:szCs w:val="18"/>
        </w:rPr>
        <w:t>1</w:t>
      </w:r>
      <w:r w:rsidR="0076071D" w:rsidRPr="00F00FC3">
        <w:rPr>
          <w:rFonts w:ascii="Comic Sans MS" w:hAnsi="Comic Sans MS" w:cs="Arial"/>
          <w:b/>
          <w:bCs/>
          <w:sz w:val="18"/>
          <w:szCs w:val="18"/>
        </w:rPr>
        <w:t>3</w:t>
      </w:r>
      <w:r w:rsidR="00F50FED" w:rsidRPr="00F00FC3">
        <w:rPr>
          <w:rFonts w:ascii="Arial" w:hAnsi="Arial" w:cs="Arial"/>
          <w:sz w:val="18"/>
          <w:szCs w:val="18"/>
        </w:rPr>
        <w:t xml:space="preserve">        </w:t>
      </w:r>
      <w:r w:rsidR="00F50FED" w:rsidRPr="00F00FC3">
        <w:rPr>
          <w:rFonts w:ascii="Wingdings" w:hAnsi="Wingdings"/>
          <w:b/>
          <w:sz w:val="18"/>
          <w:szCs w:val="18"/>
        </w:rPr>
        <w:t></w:t>
      </w:r>
      <w:r w:rsidR="00F50FED" w:rsidRPr="00F00FC3">
        <w:rPr>
          <w:rFonts w:ascii="Arial" w:hAnsi="Arial" w:cs="Arial"/>
          <w:b/>
          <w:sz w:val="18"/>
          <w:szCs w:val="18"/>
        </w:rPr>
        <w:t xml:space="preserve"> </w:t>
      </w:r>
      <w:r w:rsidR="00F50FED" w:rsidRPr="00F00FC3">
        <w:rPr>
          <w:rFonts w:ascii="Wingdings" w:hAnsi="Wingdings"/>
          <w:b/>
          <w:sz w:val="18"/>
          <w:szCs w:val="18"/>
        </w:rPr>
        <w:t></w:t>
      </w:r>
      <w:r w:rsidR="00F50FED" w:rsidRPr="00F00FC3">
        <w:rPr>
          <w:rFonts w:ascii="Comic Sans MS" w:hAnsi="Comic Sans MS"/>
          <w:b/>
          <w:sz w:val="18"/>
          <w:szCs w:val="18"/>
        </w:rPr>
        <w:t xml:space="preserve"> U</w:t>
      </w:r>
      <w:r w:rsidR="00F50FED" w:rsidRPr="00F00FC3">
        <w:rPr>
          <w:rFonts w:ascii="Comic Sans MS" w:hAnsi="Comic Sans MS" w:cs="Arial"/>
          <w:b/>
          <w:bCs/>
          <w:sz w:val="18"/>
          <w:szCs w:val="18"/>
        </w:rPr>
        <w:t>1</w:t>
      </w:r>
      <w:r w:rsidR="0076071D" w:rsidRPr="00F00FC3">
        <w:rPr>
          <w:rFonts w:ascii="Comic Sans MS" w:hAnsi="Comic Sans MS" w:cs="Arial"/>
          <w:b/>
          <w:bCs/>
          <w:sz w:val="18"/>
          <w:szCs w:val="18"/>
        </w:rPr>
        <w:t>1</w:t>
      </w:r>
    </w:p>
    <w:p w:rsidR="00A64161" w:rsidRPr="00F00FC3" w:rsidRDefault="00A64161">
      <w:pPr>
        <w:rPr>
          <w:rFonts w:ascii="Arial" w:hAnsi="Arial" w:cs="Arial"/>
          <w:sz w:val="18"/>
          <w:szCs w:val="18"/>
        </w:rPr>
      </w:pPr>
      <w:r w:rsidRPr="00F00FC3">
        <w:rPr>
          <w:rFonts w:ascii="Arial" w:hAnsi="Arial" w:cs="Arial"/>
          <w:sz w:val="18"/>
          <w:szCs w:val="18"/>
        </w:rPr>
        <w:tab/>
      </w:r>
      <w:r w:rsidRPr="00F00FC3">
        <w:rPr>
          <w:rFonts w:ascii="Arial" w:hAnsi="Arial" w:cs="Arial"/>
          <w:sz w:val="18"/>
          <w:szCs w:val="18"/>
        </w:rPr>
        <w:tab/>
      </w:r>
      <w:r w:rsidRPr="00F00FC3">
        <w:rPr>
          <w:rFonts w:ascii="Arial" w:hAnsi="Arial" w:cs="Arial"/>
          <w:sz w:val="18"/>
          <w:szCs w:val="18"/>
        </w:rPr>
        <w:tab/>
      </w:r>
      <w:r w:rsidRPr="00F00FC3">
        <w:rPr>
          <w:rFonts w:ascii="Arial" w:hAnsi="Arial" w:cs="Arial"/>
          <w:sz w:val="18"/>
          <w:szCs w:val="18"/>
        </w:rPr>
        <w:tab/>
      </w:r>
      <w:r w:rsidRPr="00F00FC3">
        <w:rPr>
          <w:rFonts w:ascii="Arial" w:hAnsi="Arial" w:cs="Arial"/>
          <w:sz w:val="18"/>
          <w:szCs w:val="18"/>
        </w:rPr>
        <w:tab/>
      </w:r>
    </w:p>
    <w:p w:rsidR="00A64161" w:rsidRPr="00F00FC3" w:rsidRDefault="00A64161">
      <w:pPr>
        <w:rPr>
          <w:rFonts w:ascii="Arial" w:hAnsi="Arial" w:cs="Arial"/>
          <w:b/>
          <w:sz w:val="18"/>
          <w:szCs w:val="18"/>
        </w:rPr>
      </w:pPr>
      <w:r w:rsidRPr="00F00FC3">
        <w:rPr>
          <w:rFonts w:ascii="Wingdings" w:hAnsi="Wingdings"/>
          <w:b/>
          <w:sz w:val="18"/>
          <w:szCs w:val="18"/>
        </w:rPr>
        <w:t></w:t>
      </w:r>
      <w:r w:rsidRPr="00F00FC3">
        <w:rPr>
          <w:rFonts w:ascii="Arial" w:hAnsi="Arial" w:cs="Arial"/>
          <w:b/>
          <w:sz w:val="18"/>
          <w:szCs w:val="18"/>
        </w:rPr>
        <w:t xml:space="preserve"> </w:t>
      </w:r>
      <w:r w:rsidR="000D08BB" w:rsidRPr="00F00FC3">
        <w:rPr>
          <w:rFonts w:ascii="Arial" w:hAnsi="Arial" w:cs="Arial"/>
          <w:sz w:val="18"/>
          <w:szCs w:val="18"/>
        </w:rPr>
        <w:t>Championnat</w:t>
      </w:r>
      <w:r w:rsidRPr="00F00FC3">
        <w:rPr>
          <w:rFonts w:ascii="Arial" w:hAnsi="Arial" w:cs="Arial"/>
          <w:sz w:val="18"/>
          <w:szCs w:val="18"/>
        </w:rPr>
        <w:t xml:space="preserve"> </w:t>
      </w:r>
      <w:r w:rsidR="0028056B" w:rsidRPr="00F00FC3">
        <w:rPr>
          <w:rFonts w:ascii="Arial" w:hAnsi="Arial" w:cs="Arial"/>
          <w:sz w:val="18"/>
          <w:szCs w:val="18"/>
        </w:rPr>
        <w:t>R</w:t>
      </w:r>
      <w:r w:rsidRPr="00F00FC3">
        <w:rPr>
          <w:rFonts w:ascii="Arial" w:hAnsi="Arial" w:cs="Arial"/>
          <w:sz w:val="18"/>
          <w:szCs w:val="18"/>
        </w:rPr>
        <w:t>égional</w:t>
      </w:r>
      <w:r w:rsidRPr="00F00FC3">
        <w:rPr>
          <w:rFonts w:ascii="Arial" w:hAnsi="Arial" w:cs="Arial"/>
          <w:sz w:val="18"/>
          <w:szCs w:val="18"/>
        </w:rPr>
        <w:tab/>
      </w:r>
      <w:r w:rsidRPr="00F00FC3">
        <w:rPr>
          <w:rFonts w:ascii="Wingdings" w:hAnsi="Wingdings"/>
          <w:b/>
          <w:sz w:val="18"/>
          <w:szCs w:val="18"/>
        </w:rPr>
        <w:t></w:t>
      </w:r>
      <w:r w:rsidRPr="00F00FC3">
        <w:rPr>
          <w:rFonts w:ascii="Arial" w:hAnsi="Arial" w:cs="Arial"/>
          <w:b/>
          <w:sz w:val="18"/>
          <w:szCs w:val="18"/>
        </w:rPr>
        <w:t xml:space="preserve"> </w:t>
      </w:r>
      <w:r w:rsidR="004F175D" w:rsidRPr="00F00FC3">
        <w:rPr>
          <w:rFonts w:ascii="Arial" w:hAnsi="Arial" w:cs="Arial"/>
          <w:sz w:val="18"/>
          <w:szCs w:val="18"/>
        </w:rPr>
        <w:t xml:space="preserve"> </w:t>
      </w:r>
      <w:r w:rsidR="00C770F2" w:rsidRPr="00F00FC3">
        <w:rPr>
          <w:rFonts w:ascii="Arial" w:hAnsi="Arial" w:cs="Arial"/>
          <w:sz w:val="18"/>
          <w:szCs w:val="18"/>
        </w:rPr>
        <w:t>R1</w:t>
      </w:r>
      <w:r w:rsidRPr="00F00FC3">
        <w:rPr>
          <w:rFonts w:ascii="Arial" w:hAnsi="Arial" w:cs="Arial"/>
          <w:b/>
          <w:sz w:val="18"/>
          <w:szCs w:val="18"/>
        </w:rPr>
        <w:t xml:space="preserve">     </w:t>
      </w:r>
      <w:r w:rsidRPr="00F00FC3">
        <w:rPr>
          <w:rFonts w:ascii="Wingdings" w:hAnsi="Wingdings"/>
          <w:b/>
          <w:sz w:val="18"/>
          <w:szCs w:val="18"/>
        </w:rPr>
        <w:t></w:t>
      </w:r>
      <w:r w:rsidRPr="00F00FC3">
        <w:rPr>
          <w:rFonts w:ascii="Arial" w:hAnsi="Arial" w:cs="Arial"/>
          <w:b/>
          <w:sz w:val="18"/>
          <w:szCs w:val="18"/>
        </w:rPr>
        <w:t xml:space="preserve">  </w:t>
      </w:r>
      <w:r w:rsidR="00C770F2" w:rsidRPr="00F00FC3">
        <w:rPr>
          <w:rFonts w:ascii="Arial" w:hAnsi="Arial" w:cs="Arial"/>
          <w:sz w:val="18"/>
          <w:szCs w:val="18"/>
        </w:rPr>
        <w:t>R2</w:t>
      </w:r>
      <w:r w:rsidRPr="00F00FC3">
        <w:rPr>
          <w:rFonts w:ascii="Arial" w:hAnsi="Arial" w:cs="Arial"/>
          <w:b/>
          <w:sz w:val="18"/>
          <w:szCs w:val="18"/>
        </w:rPr>
        <w:t xml:space="preserve"> </w:t>
      </w:r>
      <w:r w:rsidR="0028056B" w:rsidRPr="00F00FC3">
        <w:rPr>
          <w:rFonts w:ascii="Arial" w:hAnsi="Arial" w:cs="Arial"/>
          <w:b/>
          <w:sz w:val="18"/>
          <w:szCs w:val="18"/>
        </w:rPr>
        <w:t xml:space="preserve">     </w:t>
      </w:r>
      <w:r w:rsidR="0028056B" w:rsidRPr="00F00FC3">
        <w:rPr>
          <w:rFonts w:ascii="Wingdings" w:hAnsi="Wingdings"/>
          <w:b/>
          <w:sz w:val="18"/>
          <w:szCs w:val="18"/>
        </w:rPr>
        <w:t></w:t>
      </w:r>
      <w:r w:rsidR="0028056B" w:rsidRPr="00F00FC3">
        <w:rPr>
          <w:rFonts w:ascii="Arial" w:hAnsi="Arial" w:cs="Arial"/>
          <w:b/>
          <w:sz w:val="18"/>
          <w:szCs w:val="18"/>
        </w:rPr>
        <w:t xml:space="preserve">  </w:t>
      </w:r>
      <w:r w:rsidR="00C770F2" w:rsidRPr="00F00FC3">
        <w:rPr>
          <w:rFonts w:ascii="Arial" w:hAnsi="Arial" w:cs="Arial"/>
          <w:sz w:val="18"/>
          <w:szCs w:val="18"/>
        </w:rPr>
        <w:t>R3</w:t>
      </w:r>
      <w:r w:rsidR="0028056B" w:rsidRPr="00F00FC3">
        <w:rPr>
          <w:rFonts w:ascii="Arial" w:hAnsi="Arial" w:cs="Arial"/>
          <w:b/>
          <w:sz w:val="18"/>
          <w:szCs w:val="18"/>
        </w:rPr>
        <w:t xml:space="preserve">      </w:t>
      </w:r>
      <w:r w:rsidR="0028056B" w:rsidRPr="00F00FC3">
        <w:rPr>
          <w:rFonts w:ascii="Wingdings" w:hAnsi="Wingdings"/>
          <w:b/>
          <w:sz w:val="18"/>
          <w:szCs w:val="18"/>
        </w:rPr>
        <w:t></w:t>
      </w:r>
      <w:r w:rsidR="0028056B" w:rsidRPr="00F00FC3">
        <w:rPr>
          <w:rFonts w:ascii="Arial" w:hAnsi="Arial" w:cs="Arial"/>
          <w:b/>
          <w:sz w:val="18"/>
          <w:szCs w:val="18"/>
        </w:rPr>
        <w:t xml:space="preserve">  </w:t>
      </w:r>
      <w:proofErr w:type="spellStart"/>
      <w:r w:rsidR="00C770F2" w:rsidRPr="00F00FC3">
        <w:rPr>
          <w:rFonts w:ascii="Arial" w:hAnsi="Arial" w:cs="Arial"/>
          <w:sz w:val="18"/>
          <w:szCs w:val="18"/>
        </w:rPr>
        <w:t>Inter-districts</w:t>
      </w:r>
      <w:proofErr w:type="spellEnd"/>
      <w:r w:rsidR="00C770F2" w:rsidRPr="00F00FC3">
        <w:rPr>
          <w:rFonts w:ascii="Arial" w:hAnsi="Arial" w:cs="Arial"/>
          <w:sz w:val="18"/>
          <w:szCs w:val="18"/>
        </w:rPr>
        <w:t xml:space="preserve"> </w:t>
      </w:r>
      <w:r w:rsidR="0028056B" w:rsidRPr="00F00FC3">
        <w:rPr>
          <w:rFonts w:ascii="Arial" w:hAnsi="Arial" w:cs="Arial"/>
          <w:sz w:val="18"/>
          <w:szCs w:val="18"/>
        </w:rPr>
        <w:t xml:space="preserve"> U13</w:t>
      </w:r>
    </w:p>
    <w:p w:rsidR="00A64161" w:rsidRPr="00F00FC3" w:rsidRDefault="00A64161">
      <w:pPr>
        <w:rPr>
          <w:rFonts w:ascii="Arial" w:hAnsi="Arial" w:cs="Arial"/>
          <w:bCs/>
          <w:sz w:val="18"/>
          <w:szCs w:val="18"/>
        </w:rPr>
      </w:pPr>
      <w:r w:rsidRPr="00F00FC3">
        <w:rPr>
          <w:rFonts w:ascii="Wingdings" w:hAnsi="Wingdings"/>
          <w:b/>
          <w:sz w:val="18"/>
          <w:szCs w:val="18"/>
        </w:rPr>
        <w:t></w:t>
      </w:r>
      <w:r w:rsidRPr="00F00FC3">
        <w:rPr>
          <w:rFonts w:ascii="Arial" w:hAnsi="Arial" w:cs="Arial"/>
          <w:b/>
          <w:sz w:val="18"/>
          <w:szCs w:val="18"/>
        </w:rPr>
        <w:t xml:space="preserve"> </w:t>
      </w:r>
      <w:r w:rsidRPr="00F00FC3">
        <w:rPr>
          <w:rFonts w:ascii="Arial" w:hAnsi="Arial" w:cs="Arial"/>
          <w:sz w:val="18"/>
          <w:szCs w:val="18"/>
        </w:rPr>
        <w:t>Championnat de District</w:t>
      </w:r>
      <w:r w:rsidRPr="00F00FC3">
        <w:rPr>
          <w:rFonts w:ascii="Arial" w:hAnsi="Arial" w:cs="Arial"/>
          <w:sz w:val="18"/>
          <w:szCs w:val="18"/>
        </w:rPr>
        <w:tab/>
      </w:r>
      <w:r w:rsidRPr="00F00FC3">
        <w:rPr>
          <w:rFonts w:ascii="Wingdings" w:hAnsi="Wingdings"/>
          <w:b/>
          <w:sz w:val="18"/>
          <w:szCs w:val="18"/>
        </w:rPr>
        <w:t></w:t>
      </w:r>
      <w:r w:rsidRPr="00F00FC3">
        <w:rPr>
          <w:rFonts w:ascii="Arial" w:hAnsi="Arial" w:cs="Arial"/>
          <w:b/>
          <w:sz w:val="18"/>
          <w:szCs w:val="18"/>
        </w:rPr>
        <w:t xml:space="preserve"> </w:t>
      </w:r>
      <w:r w:rsidR="00C770F2" w:rsidRPr="00F00FC3">
        <w:rPr>
          <w:rFonts w:ascii="Arial" w:hAnsi="Arial" w:cs="Arial"/>
          <w:sz w:val="18"/>
          <w:szCs w:val="18"/>
        </w:rPr>
        <w:t>D1</w:t>
      </w:r>
      <w:r w:rsidRPr="00F00FC3">
        <w:rPr>
          <w:rFonts w:ascii="Arial" w:hAnsi="Arial" w:cs="Arial"/>
          <w:sz w:val="18"/>
          <w:szCs w:val="18"/>
        </w:rPr>
        <w:tab/>
        <w:t xml:space="preserve">    </w:t>
      </w:r>
      <w:r w:rsidRPr="00F00FC3">
        <w:rPr>
          <w:rFonts w:ascii="Wingdings" w:hAnsi="Wingdings"/>
          <w:b/>
          <w:sz w:val="18"/>
          <w:szCs w:val="18"/>
        </w:rPr>
        <w:t></w:t>
      </w:r>
      <w:r w:rsidRPr="00F00FC3">
        <w:rPr>
          <w:rFonts w:ascii="Arial" w:hAnsi="Arial" w:cs="Arial"/>
          <w:b/>
          <w:sz w:val="18"/>
          <w:szCs w:val="18"/>
        </w:rPr>
        <w:t xml:space="preserve"> </w:t>
      </w:r>
      <w:r w:rsidR="00C770F2" w:rsidRPr="00F00FC3">
        <w:rPr>
          <w:rFonts w:ascii="Arial" w:hAnsi="Arial" w:cs="Arial"/>
          <w:sz w:val="18"/>
          <w:szCs w:val="18"/>
        </w:rPr>
        <w:t>D2</w:t>
      </w:r>
      <w:r w:rsidRPr="00F00FC3">
        <w:rPr>
          <w:rFonts w:ascii="Arial" w:hAnsi="Arial" w:cs="Arial"/>
          <w:sz w:val="18"/>
          <w:szCs w:val="18"/>
        </w:rPr>
        <w:t xml:space="preserve">     </w:t>
      </w:r>
      <w:r w:rsidRPr="00F00FC3">
        <w:rPr>
          <w:rFonts w:ascii="Wingdings" w:hAnsi="Wingdings"/>
          <w:b/>
          <w:sz w:val="18"/>
          <w:szCs w:val="18"/>
        </w:rPr>
        <w:t></w:t>
      </w:r>
      <w:r w:rsidRPr="00F00FC3">
        <w:rPr>
          <w:rFonts w:ascii="Arial" w:hAnsi="Arial" w:cs="Arial"/>
          <w:b/>
          <w:sz w:val="18"/>
          <w:szCs w:val="18"/>
        </w:rPr>
        <w:t xml:space="preserve"> </w:t>
      </w:r>
      <w:r w:rsidR="00C770F2" w:rsidRPr="00F00FC3">
        <w:rPr>
          <w:rFonts w:ascii="Arial" w:hAnsi="Arial" w:cs="Arial"/>
          <w:bCs/>
          <w:sz w:val="18"/>
          <w:szCs w:val="18"/>
        </w:rPr>
        <w:t xml:space="preserve">D3        </w:t>
      </w:r>
      <w:r w:rsidR="00C770F2" w:rsidRPr="00F00FC3">
        <w:rPr>
          <w:rFonts w:ascii="Wingdings" w:hAnsi="Wingdings"/>
          <w:b/>
          <w:sz w:val="18"/>
          <w:szCs w:val="18"/>
        </w:rPr>
        <w:t></w:t>
      </w:r>
      <w:r w:rsidR="00C770F2" w:rsidRPr="00F00FC3">
        <w:rPr>
          <w:rFonts w:ascii="Arial" w:hAnsi="Arial" w:cs="Arial"/>
          <w:b/>
          <w:sz w:val="18"/>
          <w:szCs w:val="18"/>
        </w:rPr>
        <w:t xml:space="preserve"> </w:t>
      </w:r>
      <w:r w:rsidR="00C770F2" w:rsidRPr="00F00FC3">
        <w:rPr>
          <w:rFonts w:ascii="Arial" w:hAnsi="Arial" w:cs="Arial"/>
          <w:bCs/>
          <w:sz w:val="18"/>
          <w:szCs w:val="18"/>
        </w:rPr>
        <w:t>D4</w:t>
      </w:r>
    </w:p>
    <w:p w:rsidR="0028056B" w:rsidRPr="00F00FC3" w:rsidRDefault="0028056B" w:rsidP="0028056B">
      <w:pPr>
        <w:ind w:left="2124" w:firstLine="708"/>
        <w:rPr>
          <w:rFonts w:ascii="Arial" w:hAnsi="Arial" w:cs="Arial"/>
          <w:bCs/>
          <w:sz w:val="18"/>
          <w:szCs w:val="18"/>
        </w:rPr>
      </w:pPr>
      <w:r w:rsidRPr="00F00FC3">
        <w:rPr>
          <w:rFonts w:ascii="Wingdings" w:hAnsi="Wingdings"/>
          <w:b/>
          <w:sz w:val="18"/>
          <w:szCs w:val="18"/>
        </w:rPr>
        <w:t></w:t>
      </w:r>
      <w:r w:rsidRPr="00F00FC3">
        <w:rPr>
          <w:rFonts w:ascii="Arial" w:hAnsi="Arial" w:cs="Arial"/>
          <w:b/>
          <w:sz w:val="18"/>
          <w:szCs w:val="18"/>
        </w:rPr>
        <w:t xml:space="preserve"> </w:t>
      </w:r>
      <w:r w:rsidR="00C770F2" w:rsidRPr="00F00FC3">
        <w:rPr>
          <w:rFonts w:ascii="Arial" w:hAnsi="Arial" w:cs="Arial"/>
          <w:sz w:val="18"/>
          <w:szCs w:val="18"/>
        </w:rPr>
        <w:t xml:space="preserve">Animation </w:t>
      </w:r>
      <w:r w:rsidRPr="00F00FC3">
        <w:rPr>
          <w:rFonts w:ascii="Arial" w:hAnsi="Arial" w:cs="Arial"/>
          <w:sz w:val="18"/>
          <w:szCs w:val="18"/>
        </w:rPr>
        <w:t>Départemental</w:t>
      </w:r>
      <w:r w:rsidR="00C770F2" w:rsidRPr="00F00FC3">
        <w:rPr>
          <w:rFonts w:ascii="Arial" w:hAnsi="Arial" w:cs="Arial"/>
          <w:sz w:val="18"/>
          <w:szCs w:val="18"/>
        </w:rPr>
        <w:t>e</w:t>
      </w:r>
      <w:r w:rsidRPr="00F00FC3">
        <w:rPr>
          <w:rFonts w:ascii="Arial" w:hAnsi="Arial" w:cs="Arial"/>
          <w:sz w:val="18"/>
          <w:szCs w:val="18"/>
        </w:rPr>
        <w:t xml:space="preserve"> U11</w:t>
      </w:r>
      <w:r w:rsidRPr="00F00FC3">
        <w:rPr>
          <w:rFonts w:ascii="Arial" w:hAnsi="Arial" w:cs="Arial"/>
          <w:sz w:val="18"/>
          <w:szCs w:val="18"/>
        </w:rPr>
        <w:tab/>
        <w:t xml:space="preserve">    </w:t>
      </w:r>
      <w:r w:rsidRPr="00F00FC3">
        <w:rPr>
          <w:rFonts w:ascii="Wingdings" w:hAnsi="Wingdings"/>
          <w:b/>
          <w:sz w:val="18"/>
          <w:szCs w:val="18"/>
        </w:rPr>
        <w:t></w:t>
      </w:r>
      <w:r w:rsidRPr="00F00FC3">
        <w:rPr>
          <w:rFonts w:ascii="Arial" w:hAnsi="Arial" w:cs="Arial"/>
          <w:b/>
          <w:sz w:val="18"/>
          <w:szCs w:val="18"/>
        </w:rPr>
        <w:t xml:space="preserve"> </w:t>
      </w:r>
      <w:r w:rsidR="00C770F2" w:rsidRPr="00F00FC3">
        <w:rPr>
          <w:rFonts w:ascii="Arial" w:hAnsi="Arial" w:cs="Arial"/>
          <w:sz w:val="18"/>
          <w:szCs w:val="18"/>
        </w:rPr>
        <w:t>Animation de</w:t>
      </w:r>
      <w:r w:rsidR="00C770F2" w:rsidRPr="00F00FC3">
        <w:rPr>
          <w:rFonts w:ascii="Arial" w:hAnsi="Arial" w:cs="Arial"/>
          <w:b/>
          <w:sz w:val="18"/>
          <w:szCs w:val="18"/>
        </w:rPr>
        <w:t xml:space="preserve"> </w:t>
      </w:r>
      <w:r w:rsidRPr="00F00FC3">
        <w:rPr>
          <w:rFonts w:ascii="Arial" w:hAnsi="Arial" w:cs="Arial"/>
          <w:sz w:val="18"/>
          <w:szCs w:val="18"/>
        </w:rPr>
        <w:t>Secteur U11</w:t>
      </w:r>
    </w:p>
    <w:p w:rsidR="004E2062" w:rsidRPr="00F00FC3" w:rsidRDefault="007B7594">
      <w:pPr>
        <w:rPr>
          <w:rFonts w:ascii="Arial" w:hAnsi="Arial" w:cs="Arial"/>
          <w:b/>
          <w:color w:val="FF0000"/>
          <w:sz w:val="18"/>
          <w:szCs w:val="18"/>
        </w:rPr>
      </w:pPr>
      <w:r w:rsidRPr="00F00FC3">
        <w:rPr>
          <w:rFonts w:ascii="Arial" w:hAnsi="Arial" w:cs="Arial"/>
          <w:b/>
          <w:color w:val="FF0000"/>
          <w:sz w:val="18"/>
          <w:szCs w:val="18"/>
        </w:rPr>
        <w:t>POUR LES NON LICENCIES, UN CERTIFICAT MEDICAL DE NON CONTRE INDICATION A LA PRATIQUE SPORTIVE EST A JOINDRE OBLIGATOIREMENT AU DOSSIER D’INSCRIPTION</w:t>
      </w:r>
    </w:p>
    <w:p w:rsidR="00A64161" w:rsidRPr="00F00FC3" w:rsidRDefault="004F175D">
      <w:pPr>
        <w:rPr>
          <w:rFonts w:ascii="Arial" w:hAnsi="Arial" w:cs="Arial"/>
          <w:b/>
          <w:sz w:val="18"/>
          <w:szCs w:val="18"/>
          <w:u w:val="single"/>
        </w:rPr>
      </w:pPr>
      <w:r w:rsidRPr="00F00FC3">
        <w:rPr>
          <w:rFonts w:ascii="Arial" w:hAnsi="Arial" w:cs="Arial"/>
          <w:b/>
          <w:sz w:val="18"/>
          <w:szCs w:val="18"/>
          <w:u w:val="single"/>
        </w:rPr>
        <w:t xml:space="preserve">☺ </w:t>
      </w:r>
      <w:r w:rsidR="00A64161" w:rsidRPr="00F00FC3">
        <w:rPr>
          <w:rFonts w:ascii="Arial" w:hAnsi="Arial" w:cs="Arial"/>
          <w:b/>
          <w:sz w:val="18"/>
          <w:szCs w:val="18"/>
          <w:u w:val="single"/>
        </w:rPr>
        <w:t>Références FOOTBALL :</w:t>
      </w:r>
      <w:r w:rsidR="00185880" w:rsidRPr="00F00FC3">
        <w:rPr>
          <w:rFonts w:ascii="Arial" w:hAnsi="Arial" w:cs="Arial"/>
          <w:b/>
          <w:sz w:val="18"/>
          <w:szCs w:val="18"/>
          <w:u w:val="single"/>
        </w:rPr>
        <w:t xml:space="preserve"> (Mettre une croix dans les stages effectués par votre enfant au cours de l'année)</w:t>
      </w:r>
    </w:p>
    <w:p w:rsidR="00A64161" w:rsidRPr="00F00FC3" w:rsidRDefault="00A64161">
      <w:pPr>
        <w:rPr>
          <w:rFonts w:ascii="Arial" w:hAnsi="Arial" w:cs="Arial"/>
          <w:sz w:val="18"/>
          <w:szCs w:val="18"/>
        </w:rPr>
      </w:pPr>
    </w:p>
    <w:tbl>
      <w:tblPr>
        <w:tblW w:w="10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71"/>
        <w:gridCol w:w="2572"/>
        <w:gridCol w:w="2572"/>
        <w:gridCol w:w="2572"/>
      </w:tblGrid>
      <w:tr w:rsidR="0028056B" w:rsidRPr="00F00FC3" w:rsidTr="0028056B">
        <w:tc>
          <w:tcPr>
            <w:tcW w:w="2571" w:type="dxa"/>
          </w:tcPr>
          <w:p w:rsidR="0028056B" w:rsidRPr="00F00FC3" w:rsidRDefault="0028056B" w:rsidP="00816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0FC3">
              <w:rPr>
                <w:rFonts w:ascii="Arial" w:hAnsi="Arial" w:cs="Arial"/>
                <w:sz w:val="18"/>
                <w:szCs w:val="18"/>
              </w:rPr>
              <w:t>Stages réalisés ↓</w:t>
            </w:r>
          </w:p>
        </w:tc>
        <w:tc>
          <w:tcPr>
            <w:tcW w:w="2572" w:type="dxa"/>
          </w:tcPr>
          <w:p w:rsidR="0028056B" w:rsidRPr="00F00FC3" w:rsidRDefault="0028056B" w:rsidP="005369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0FC3">
              <w:rPr>
                <w:rFonts w:ascii="Arial" w:hAnsi="Arial" w:cs="Arial"/>
                <w:sz w:val="18"/>
                <w:szCs w:val="18"/>
              </w:rPr>
              <w:t>U13</w:t>
            </w:r>
          </w:p>
        </w:tc>
        <w:tc>
          <w:tcPr>
            <w:tcW w:w="2572" w:type="dxa"/>
          </w:tcPr>
          <w:p w:rsidR="0028056B" w:rsidRPr="00F00FC3" w:rsidRDefault="0028056B" w:rsidP="002805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0FC3">
              <w:rPr>
                <w:rFonts w:ascii="Arial" w:hAnsi="Arial" w:cs="Arial"/>
                <w:sz w:val="18"/>
                <w:szCs w:val="18"/>
              </w:rPr>
              <w:t>U14</w:t>
            </w:r>
          </w:p>
        </w:tc>
        <w:tc>
          <w:tcPr>
            <w:tcW w:w="2572" w:type="dxa"/>
          </w:tcPr>
          <w:p w:rsidR="0028056B" w:rsidRPr="00F00FC3" w:rsidRDefault="0028056B" w:rsidP="002805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0FC3">
              <w:rPr>
                <w:rFonts w:ascii="Arial" w:hAnsi="Arial" w:cs="Arial"/>
                <w:sz w:val="18"/>
                <w:szCs w:val="18"/>
              </w:rPr>
              <w:t>U15</w:t>
            </w:r>
          </w:p>
        </w:tc>
      </w:tr>
      <w:tr w:rsidR="0028056B" w:rsidRPr="00F00FC3" w:rsidTr="0028056B">
        <w:tc>
          <w:tcPr>
            <w:tcW w:w="2571" w:type="dxa"/>
          </w:tcPr>
          <w:p w:rsidR="0028056B" w:rsidRPr="00F00FC3" w:rsidRDefault="0028056B" w:rsidP="00816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8056B" w:rsidRPr="00F00FC3" w:rsidRDefault="0028056B" w:rsidP="00816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0FC3">
              <w:rPr>
                <w:rFonts w:ascii="Arial" w:hAnsi="Arial" w:cs="Arial"/>
                <w:sz w:val="18"/>
                <w:szCs w:val="18"/>
              </w:rPr>
              <w:t>Départemental</w:t>
            </w:r>
          </w:p>
          <w:p w:rsidR="0028056B" w:rsidRPr="00F00FC3" w:rsidRDefault="0028056B" w:rsidP="00816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2" w:type="dxa"/>
          </w:tcPr>
          <w:p w:rsidR="0028056B" w:rsidRPr="00F00FC3" w:rsidRDefault="002805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2" w:type="dxa"/>
          </w:tcPr>
          <w:p w:rsidR="0028056B" w:rsidRPr="00F00FC3" w:rsidRDefault="0028056B" w:rsidP="009A2F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2" w:type="dxa"/>
          </w:tcPr>
          <w:p w:rsidR="0028056B" w:rsidRPr="00F00FC3" w:rsidRDefault="0028056B" w:rsidP="009A2F2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056B" w:rsidRPr="00F00FC3" w:rsidTr="0028056B">
        <w:tc>
          <w:tcPr>
            <w:tcW w:w="2571" w:type="dxa"/>
          </w:tcPr>
          <w:p w:rsidR="0028056B" w:rsidRPr="00F00FC3" w:rsidRDefault="0028056B" w:rsidP="00816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8056B" w:rsidRPr="00F00FC3" w:rsidRDefault="0028056B" w:rsidP="00816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0FC3">
              <w:rPr>
                <w:rFonts w:ascii="Arial" w:hAnsi="Arial" w:cs="Arial"/>
                <w:sz w:val="18"/>
                <w:szCs w:val="18"/>
              </w:rPr>
              <w:t>Régional</w:t>
            </w:r>
          </w:p>
          <w:p w:rsidR="0028056B" w:rsidRPr="00F00FC3" w:rsidRDefault="0028056B" w:rsidP="00816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2" w:type="dxa"/>
          </w:tcPr>
          <w:p w:rsidR="0028056B" w:rsidRPr="00F00FC3" w:rsidRDefault="002805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2" w:type="dxa"/>
          </w:tcPr>
          <w:p w:rsidR="0028056B" w:rsidRPr="00F00FC3" w:rsidRDefault="0028056B" w:rsidP="009A2F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2" w:type="dxa"/>
          </w:tcPr>
          <w:p w:rsidR="0028056B" w:rsidRPr="00F00FC3" w:rsidRDefault="0028056B" w:rsidP="009A2F2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056B" w:rsidRPr="00F00FC3" w:rsidTr="0028056B">
        <w:tc>
          <w:tcPr>
            <w:tcW w:w="2571" w:type="dxa"/>
          </w:tcPr>
          <w:p w:rsidR="0028056B" w:rsidRPr="00F00FC3" w:rsidRDefault="0028056B" w:rsidP="00816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8056B" w:rsidRPr="00F00FC3" w:rsidRDefault="0028056B" w:rsidP="00816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0FC3">
              <w:rPr>
                <w:rFonts w:ascii="Arial" w:hAnsi="Arial" w:cs="Arial"/>
                <w:sz w:val="18"/>
                <w:szCs w:val="18"/>
              </w:rPr>
              <w:t>Inter Régional</w:t>
            </w:r>
          </w:p>
          <w:p w:rsidR="0028056B" w:rsidRPr="00F00FC3" w:rsidRDefault="0028056B" w:rsidP="00816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2" w:type="dxa"/>
          </w:tcPr>
          <w:p w:rsidR="0028056B" w:rsidRPr="00F00FC3" w:rsidRDefault="002805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2" w:type="dxa"/>
          </w:tcPr>
          <w:p w:rsidR="0028056B" w:rsidRPr="00F00FC3" w:rsidRDefault="0028056B" w:rsidP="009A2F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2" w:type="dxa"/>
          </w:tcPr>
          <w:p w:rsidR="0028056B" w:rsidRPr="00F00FC3" w:rsidRDefault="0028056B" w:rsidP="009A2F2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64161" w:rsidRPr="00F00FC3" w:rsidRDefault="00A64161">
      <w:pPr>
        <w:rPr>
          <w:rFonts w:ascii="Arial" w:hAnsi="Arial" w:cs="Arial"/>
          <w:sz w:val="18"/>
          <w:szCs w:val="18"/>
        </w:rPr>
      </w:pPr>
    </w:p>
    <w:p w:rsidR="00A64161" w:rsidRPr="00F00FC3" w:rsidRDefault="004F175D">
      <w:pPr>
        <w:rPr>
          <w:rFonts w:ascii="Arial" w:hAnsi="Arial" w:cs="Arial"/>
          <w:b/>
          <w:sz w:val="18"/>
          <w:szCs w:val="18"/>
          <w:u w:val="single"/>
        </w:rPr>
      </w:pPr>
      <w:r w:rsidRPr="00F00FC3">
        <w:rPr>
          <w:rFonts w:ascii="Arial" w:hAnsi="Arial" w:cs="Arial"/>
          <w:b/>
          <w:sz w:val="18"/>
          <w:szCs w:val="18"/>
          <w:u w:val="single"/>
        </w:rPr>
        <w:t xml:space="preserve">☺ </w:t>
      </w:r>
      <w:r w:rsidR="00A64161" w:rsidRPr="00F00FC3">
        <w:rPr>
          <w:rFonts w:ascii="Arial" w:hAnsi="Arial" w:cs="Arial"/>
          <w:b/>
          <w:sz w:val="18"/>
          <w:szCs w:val="18"/>
          <w:u w:val="single"/>
        </w:rPr>
        <w:t>Performances actuelles :</w:t>
      </w:r>
    </w:p>
    <w:p w:rsidR="00A64161" w:rsidRPr="00F00FC3" w:rsidRDefault="00A64161">
      <w:pPr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71"/>
        <w:gridCol w:w="2572"/>
        <w:gridCol w:w="2572"/>
        <w:gridCol w:w="2572"/>
      </w:tblGrid>
      <w:tr w:rsidR="00E42623" w:rsidRPr="00F00FC3" w:rsidTr="008160A0">
        <w:tc>
          <w:tcPr>
            <w:tcW w:w="2571" w:type="dxa"/>
          </w:tcPr>
          <w:p w:rsidR="00E42623" w:rsidRPr="00F00FC3" w:rsidRDefault="00E42623" w:rsidP="00816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0FC3">
              <w:rPr>
                <w:rFonts w:ascii="Arial" w:hAnsi="Arial" w:cs="Arial"/>
                <w:sz w:val="18"/>
                <w:szCs w:val="18"/>
              </w:rPr>
              <w:t>JONGLERIE</w:t>
            </w:r>
          </w:p>
          <w:p w:rsidR="00E42623" w:rsidRPr="00F00FC3" w:rsidRDefault="00E42623" w:rsidP="00816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0FC3">
              <w:rPr>
                <w:rFonts w:ascii="Arial" w:hAnsi="Arial" w:cs="Arial"/>
                <w:sz w:val="18"/>
                <w:szCs w:val="18"/>
              </w:rPr>
              <w:t>PIED DROIT</w:t>
            </w:r>
          </w:p>
        </w:tc>
        <w:tc>
          <w:tcPr>
            <w:tcW w:w="2572" w:type="dxa"/>
          </w:tcPr>
          <w:p w:rsidR="00E42623" w:rsidRPr="00F00FC3" w:rsidRDefault="00E42623" w:rsidP="00816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0FC3">
              <w:rPr>
                <w:rFonts w:ascii="Arial" w:hAnsi="Arial" w:cs="Arial"/>
                <w:sz w:val="18"/>
                <w:szCs w:val="18"/>
              </w:rPr>
              <w:t>JONGLERIE</w:t>
            </w:r>
          </w:p>
          <w:p w:rsidR="00E42623" w:rsidRPr="00F00FC3" w:rsidRDefault="00E42623" w:rsidP="00816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0FC3">
              <w:rPr>
                <w:rFonts w:ascii="Arial" w:hAnsi="Arial" w:cs="Arial"/>
                <w:sz w:val="18"/>
                <w:szCs w:val="18"/>
              </w:rPr>
              <w:t xml:space="preserve">PIED </w:t>
            </w:r>
            <w:r w:rsidR="00520D61" w:rsidRPr="00F00FC3">
              <w:rPr>
                <w:rFonts w:ascii="Arial" w:hAnsi="Arial" w:cs="Arial"/>
                <w:sz w:val="18"/>
                <w:szCs w:val="18"/>
              </w:rPr>
              <w:t>GAUCHE</w:t>
            </w:r>
          </w:p>
        </w:tc>
        <w:tc>
          <w:tcPr>
            <w:tcW w:w="2572" w:type="dxa"/>
          </w:tcPr>
          <w:p w:rsidR="00E42623" w:rsidRPr="00F00FC3" w:rsidRDefault="00E42623" w:rsidP="00816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0FC3">
              <w:rPr>
                <w:rFonts w:ascii="Arial" w:hAnsi="Arial" w:cs="Arial"/>
                <w:sz w:val="18"/>
                <w:szCs w:val="18"/>
              </w:rPr>
              <w:t>JONGLERIE</w:t>
            </w:r>
          </w:p>
          <w:p w:rsidR="00E42623" w:rsidRPr="00F00FC3" w:rsidRDefault="00E42623" w:rsidP="00816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0FC3">
              <w:rPr>
                <w:rFonts w:ascii="Arial" w:hAnsi="Arial" w:cs="Arial"/>
                <w:sz w:val="18"/>
                <w:szCs w:val="18"/>
              </w:rPr>
              <w:t>PIED T</w:t>
            </w:r>
            <w:r w:rsidR="00520D61" w:rsidRPr="00F00FC3">
              <w:rPr>
                <w:rFonts w:ascii="Arial" w:hAnsi="Arial" w:cs="Arial"/>
                <w:sz w:val="18"/>
                <w:szCs w:val="18"/>
              </w:rPr>
              <w:t>ETE</w:t>
            </w:r>
          </w:p>
        </w:tc>
        <w:tc>
          <w:tcPr>
            <w:tcW w:w="2572" w:type="dxa"/>
          </w:tcPr>
          <w:p w:rsidR="00E42623" w:rsidRPr="00F00FC3" w:rsidRDefault="00E42623" w:rsidP="00816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0FC3">
              <w:rPr>
                <w:rFonts w:ascii="Arial" w:hAnsi="Arial" w:cs="Arial"/>
                <w:sz w:val="18"/>
                <w:szCs w:val="18"/>
              </w:rPr>
              <w:t>VITESSE</w:t>
            </w:r>
          </w:p>
          <w:p w:rsidR="00E42623" w:rsidRPr="00F00FC3" w:rsidRDefault="00882295" w:rsidP="00816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0FC3">
              <w:rPr>
                <w:rFonts w:ascii="Arial" w:hAnsi="Arial" w:cs="Arial"/>
                <w:sz w:val="18"/>
                <w:szCs w:val="18"/>
              </w:rPr>
              <w:t>4x10</w:t>
            </w:r>
            <w:r w:rsidR="00E42623" w:rsidRPr="00F00FC3">
              <w:rPr>
                <w:rFonts w:ascii="Arial" w:hAnsi="Arial" w:cs="Arial"/>
                <w:sz w:val="18"/>
                <w:szCs w:val="18"/>
              </w:rPr>
              <w:t xml:space="preserve"> m</w:t>
            </w:r>
          </w:p>
        </w:tc>
      </w:tr>
      <w:tr w:rsidR="00E42623" w:rsidRPr="00F00FC3" w:rsidTr="008160A0">
        <w:tc>
          <w:tcPr>
            <w:tcW w:w="2571" w:type="dxa"/>
          </w:tcPr>
          <w:p w:rsidR="00E42623" w:rsidRPr="00F00FC3" w:rsidRDefault="00E42623">
            <w:pPr>
              <w:rPr>
                <w:rFonts w:ascii="Arial" w:hAnsi="Arial" w:cs="Arial"/>
                <w:sz w:val="18"/>
                <w:szCs w:val="18"/>
              </w:rPr>
            </w:pPr>
          </w:p>
          <w:p w:rsidR="00E42623" w:rsidRPr="00F00FC3" w:rsidRDefault="00E426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2" w:type="dxa"/>
          </w:tcPr>
          <w:p w:rsidR="00E42623" w:rsidRPr="00F00FC3" w:rsidRDefault="00E426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2" w:type="dxa"/>
          </w:tcPr>
          <w:p w:rsidR="00E42623" w:rsidRPr="00F00FC3" w:rsidRDefault="00E426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2" w:type="dxa"/>
          </w:tcPr>
          <w:p w:rsidR="00E42623" w:rsidRPr="00F00FC3" w:rsidRDefault="00E4262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64161" w:rsidRPr="00F00FC3" w:rsidRDefault="00A64161">
      <w:pPr>
        <w:rPr>
          <w:rFonts w:ascii="Arial" w:hAnsi="Arial" w:cs="Arial"/>
          <w:sz w:val="18"/>
          <w:szCs w:val="18"/>
        </w:rPr>
      </w:pPr>
    </w:p>
    <w:p w:rsidR="00A64161" w:rsidRPr="00F00FC3" w:rsidRDefault="004F175D">
      <w:pPr>
        <w:rPr>
          <w:rFonts w:ascii="Arial" w:hAnsi="Arial" w:cs="Arial"/>
          <w:b/>
          <w:bCs/>
          <w:sz w:val="18"/>
          <w:szCs w:val="18"/>
        </w:rPr>
      </w:pPr>
      <w:r w:rsidRPr="00F00FC3">
        <w:rPr>
          <w:rFonts w:ascii="Arial" w:hAnsi="Arial" w:cs="Arial"/>
          <w:b/>
          <w:bCs/>
          <w:sz w:val="18"/>
          <w:szCs w:val="18"/>
          <w:u w:val="single"/>
        </w:rPr>
        <w:t xml:space="preserve">☺ </w:t>
      </w:r>
      <w:r w:rsidR="00A64161" w:rsidRPr="00F00FC3">
        <w:rPr>
          <w:rFonts w:ascii="Arial" w:hAnsi="Arial" w:cs="Arial"/>
          <w:b/>
          <w:bCs/>
          <w:sz w:val="18"/>
          <w:szCs w:val="18"/>
          <w:u w:val="single"/>
        </w:rPr>
        <w:t>AVIS DE L’EDUCATEUR</w:t>
      </w:r>
      <w:r w:rsidR="00882295" w:rsidRPr="00F00FC3">
        <w:rPr>
          <w:rFonts w:ascii="Arial" w:hAnsi="Arial" w:cs="Arial"/>
          <w:b/>
          <w:bCs/>
          <w:sz w:val="18"/>
          <w:szCs w:val="18"/>
          <w:u w:val="single"/>
        </w:rPr>
        <w:t xml:space="preserve"> (Du Samedi)</w:t>
      </w:r>
      <w:r w:rsidR="00A64161" w:rsidRPr="00F00FC3">
        <w:rPr>
          <w:rFonts w:ascii="Arial" w:hAnsi="Arial" w:cs="Arial"/>
          <w:b/>
          <w:bCs/>
          <w:sz w:val="18"/>
          <w:szCs w:val="18"/>
        </w:rPr>
        <w:t> :</w:t>
      </w:r>
    </w:p>
    <w:p w:rsidR="00A64161" w:rsidRPr="00F00FC3" w:rsidRDefault="00A64161">
      <w:pPr>
        <w:rPr>
          <w:rFonts w:ascii="Arial" w:hAnsi="Arial" w:cs="Arial"/>
          <w:b/>
          <w:b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57"/>
        <w:gridCol w:w="2057"/>
        <w:gridCol w:w="2057"/>
        <w:gridCol w:w="2058"/>
        <w:gridCol w:w="2058"/>
      </w:tblGrid>
      <w:tr w:rsidR="005D1C77" w:rsidRPr="00F00FC3" w:rsidTr="008160A0">
        <w:tc>
          <w:tcPr>
            <w:tcW w:w="2057" w:type="dxa"/>
          </w:tcPr>
          <w:p w:rsidR="005D1C77" w:rsidRPr="00F00FC3" w:rsidRDefault="005D1C7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57" w:type="dxa"/>
          </w:tcPr>
          <w:p w:rsidR="005D1C77" w:rsidRPr="00F00FC3" w:rsidRDefault="005D1C77" w:rsidP="008160A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0FC3">
              <w:rPr>
                <w:rFonts w:ascii="Arial" w:hAnsi="Arial" w:cs="Arial"/>
                <w:b/>
                <w:sz w:val="18"/>
                <w:szCs w:val="18"/>
              </w:rPr>
              <w:t>Insuffisant</w:t>
            </w:r>
          </w:p>
        </w:tc>
        <w:tc>
          <w:tcPr>
            <w:tcW w:w="2057" w:type="dxa"/>
          </w:tcPr>
          <w:p w:rsidR="005D1C77" w:rsidRPr="00F00FC3" w:rsidRDefault="005D1C77" w:rsidP="008160A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0FC3">
              <w:rPr>
                <w:rFonts w:ascii="Arial" w:hAnsi="Arial" w:cs="Arial"/>
                <w:b/>
                <w:sz w:val="18"/>
                <w:szCs w:val="18"/>
              </w:rPr>
              <w:t xml:space="preserve">Moyen </w:t>
            </w:r>
          </w:p>
        </w:tc>
        <w:tc>
          <w:tcPr>
            <w:tcW w:w="2058" w:type="dxa"/>
          </w:tcPr>
          <w:p w:rsidR="005D1C77" w:rsidRPr="00F00FC3" w:rsidRDefault="005D1C77" w:rsidP="008160A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0FC3">
              <w:rPr>
                <w:rFonts w:ascii="Arial" w:hAnsi="Arial" w:cs="Arial"/>
                <w:b/>
                <w:sz w:val="18"/>
                <w:szCs w:val="18"/>
              </w:rPr>
              <w:t>Bien</w:t>
            </w:r>
          </w:p>
        </w:tc>
        <w:tc>
          <w:tcPr>
            <w:tcW w:w="2058" w:type="dxa"/>
          </w:tcPr>
          <w:p w:rsidR="005D1C77" w:rsidRPr="00F00FC3" w:rsidRDefault="005D1C77" w:rsidP="008160A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0FC3">
              <w:rPr>
                <w:rFonts w:ascii="Arial" w:hAnsi="Arial" w:cs="Arial"/>
                <w:b/>
                <w:sz w:val="18"/>
                <w:szCs w:val="18"/>
              </w:rPr>
              <w:t>Très bien</w:t>
            </w:r>
          </w:p>
        </w:tc>
      </w:tr>
      <w:tr w:rsidR="005D1C77" w:rsidRPr="00F00FC3" w:rsidTr="008160A0">
        <w:tc>
          <w:tcPr>
            <w:tcW w:w="2057" w:type="dxa"/>
          </w:tcPr>
          <w:p w:rsidR="005D1C77" w:rsidRPr="00F00FC3" w:rsidRDefault="005D1C77" w:rsidP="008160A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0FC3">
              <w:rPr>
                <w:rFonts w:ascii="Arial" w:hAnsi="Arial" w:cs="Arial"/>
                <w:b/>
                <w:sz w:val="18"/>
                <w:szCs w:val="18"/>
              </w:rPr>
              <w:t>Mental</w:t>
            </w:r>
          </w:p>
          <w:p w:rsidR="005D1C77" w:rsidRPr="00F00FC3" w:rsidRDefault="005D1C77" w:rsidP="008160A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0FC3">
              <w:rPr>
                <w:rFonts w:ascii="Arial" w:hAnsi="Arial" w:cs="Arial"/>
                <w:b/>
                <w:sz w:val="18"/>
                <w:szCs w:val="18"/>
              </w:rPr>
              <w:t>Etat d'esprit</w:t>
            </w:r>
          </w:p>
        </w:tc>
        <w:tc>
          <w:tcPr>
            <w:tcW w:w="2057" w:type="dxa"/>
          </w:tcPr>
          <w:p w:rsidR="005D1C77" w:rsidRPr="00F00FC3" w:rsidRDefault="005D1C7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57" w:type="dxa"/>
          </w:tcPr>
          <w:p w:rsidR="005D1C77" w:rsidRPr="00F00FC3" w:rsidRDefault="005D1C7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58" w:type="dxa"/>
          </w:tcPr>
          <w:p w:rsidR="005D1C77" w:rsidRPr="00F00FC3" w:rsidRDefault="005D1C7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58" w:type="dxa"/>
          </w:tcPr>
          <w:p w:rsidR="005D1C77" w:rsidRPr="00F00FC3" w:rsidRDefault="005D1C7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D1C77" w:rsidRPr="00F00FC3" w:rsidTr="008160A0">
        <w:tc>
          <w:tcPr>
            <w:tcW w:w="2057" w:type="dxa"/>
          </w:tcPr>
          <w:p w:rsidR="005D1C77" w:rsidRPr="00F00FC3" w:rsidRDefault="005D1C77" w:rsidP="008160A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0FC3">
              <w:rPr>
                <w:rFonts w:ascii="Arial" w:hAnsi="Arial" w:cs="Arial"/>
                <w:b/>
                <w:sz w:val="18"/>
                <w:szCs w:val="18"/>
              </w:rPr>
              <w:t>Au niveau</w:t>
            </w:r>
          </w:p>
          <w:p w:rsidR="005D1C77" w:rsidRPr="00F00FC3" w:rsidRDefault="005D1C77" w:rsidP="008160A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0FC3">
              <w:rPr>
                <w:rFonts w:ascii="Arial" w:hAnsi="Arial" w:cs="Arial"/>
                <w:b/>
                <w:sz w:val="18"/>
                <w:szCs w:val="18"/>
              </w:rPr>
              <w:t>Technique</w:t>
            </w:r>
          </w:p>
        </w:tc>
        <w:tc>
          <w:tcPr>
            <w:tcW w:w="2057" w:type="dxa"/>
          </w:tcPr>
          <w:p w:rsidR="005D1C77" w:rsidRPr="00F00FC3" w:rsidRDefault="005D1C7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57" w:type="dxa"/>
          </w:tcPr>
          <w:p w:rsidR="005D1C77" w:rsidRPr="00F00FC3" w:rsidRDefault="005D1C7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58" w:type="dxa"/>
          </w:tcPr>
          <w:p w:rsidR="005D1C77" w:rsidRPr="00F00FC3" w:rsidRDefault="005D1C7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58" w:type="dxa"/>
          </w:tcPr>
          <w:p w:rsidR="005D1C77" w:rsidRPr="00F00FC3" w:rsidRDefault="005D1C7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D1C77" w:rsidRPr="00F00FC3" w:rsidTr="008160A0">
        <w:tc>
          <w:tcPr>
            <w:tcW w:w="2057" w:type="dxa"/>
          </w:tcPr>
          <w:p w:rsidR="005D1C77" w:rsidRPr="00F00FC3" w:rsidRDefault="005D1C77" w:rsidP="008160A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0FC3">
              <w:rPr>
                <w:rFonts w:ascii="Arial" w:hAnsi="Arial" w:cs="Arial"/>
                <w:b/>
                <w:sz w:val="18"/>
                <w:szCs w:val="18"/>
              </w:rPr>
              <w:t>Au niveau</w:t>
            </w:r>
          </w:p>
          <w:p w:rsidR="005D1C77" w:rsidRPr="00F00FC3" w:rsidRDefault="005D1C77" w:rsidP="008160A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0FC3">
              <w:rPr>
                <w:rFonts w:ascii="Arial" w:hAnsi="Arial" w:cs="Arial"/>
                <w:b/>
                <w:sz w:val="18"/>
                <w:szCs w:val="18"/>
              </w:rPr>
              <w:t>Tactique</w:t>
            </w:r>
          </w:p>
        </w:tc>
        <w:tc>
          <w:tcPr>
            <w:tcW w:w="2057" w:type="dxa"/>
          </w:tcPr>
          <w:p w:rsidR="005D1C77" w:rsidRPr="00F00FC3" w:rsidRDefault="005D1C7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57" w:type="dxa"/>
          </w:tcPr>
          <w:p w:rsidR="005D1C77" w:rsidRPr="00F00FC3" w:rsidRDefault="005D1C7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58" w:type="dxa"/>
          </w:tcPr>
          <w:p w:rsidR="005D1C77" w:rsidRPr="00F00FC3" w:rsidRDefault="005D1C7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58" w:type="dxa"/>
          </w:tcPr>
          <w:p w:rsidR="005D1C77" w:rsidRPr="00F00FC3" w:rsidRDefault="005D1C7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D1C77" w:rsidRPr="00F00FC3" w:rsidTr="008160A0">
        <w:tc>
          <w:tcPr>
            <w:tcW w:w="2057" w:type="dxa"/>
          </w:tcPr>
          <w:p w:rsidR="005D1C77" w:rsidRPr="00F00FC3" w:rsidRDefault="005D1C77" w:rsidP="008160A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0FC3">
              <w:rPr>
                <w:rFonts w:ascii="Arial" w:hAnsi="Arial" w:cs="Arial"/>
                <w:b/>
                <w:sz w:val="18"/>
                <w:szCs w:val="18"/>
              </w:rPr>
              <w:t>Au niveau</w:t>
            </w:r>
          </w:p>
          <w:p w:rsidR="005D1C77" w:rsidRPr="00F00FC3" w:rsidRDefault="005D1C77" w:rsidP="008160A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0FC3">
              <w:rPr>
                <w:rFonts w:ascii="Arial" w:hAnsi="Arial" w:cs="Arial"/>
                <w:b/>
                <w:sz w:val="18"/>
                <w:szCs w:val="18"/>
              </w:rPr>
              <w:t>Athlétique</w:t>
            </w:r>
          </w:p>
        </w:tc>
        <w:tc>
          <w:tcPr>
            <w:tcW w:w="2057" w:type="dxa"/>
          </w:tcPr>
          <w:p w:rsidR="005D1C77" w:rsidRPr="00F00FC3" w:rsidRDefault="005D1C7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57" w:type="dxa"/>
          </w:tcPr>
          <w:p w:rsidR="005D1C77" w:rsidRPr="00F00FC3" w:rsidRDefault="005D1C7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58" w:type="dxa"/>
          </w:tcPr>
          <w:p w:rsidR="005D1C77" w:rsidRPr="00F00FC3" w:rsidRDefault="005D1C7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58" w:type="dxa"/>
          </w:tcPr>
          <w:p w:rsidR="005D1C77" w:rsidRPr="00F00FC3" w:rsidRDefault="005D1C7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D1C77" w:rsidRPr="00F00FC3" w:rsidTr="008160A0">
        <w:tc>
          <w:tcPr>
            <w:tcW w:w="2057" w:type="dxa"/>
          </w:tcPr>
          <w:p w:rsidR="005D1C77" w:rsidRPr="00F00FC3" w:rsidRDefault="005D1C77" w:rsidP="008160A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0FC3">
              <w:rPr>
                <w:rFonts w:ascii="Arial" w:hAnsi="Arial" w:cs="Arial"/>
                <w:b/>
                <w:sz w:val="18"/>
                <w:szCs w:val="18"/>
              </w:rPr>
              <w:t>Remarques</w:t>
            </w:r>
          </w:p>
          <w:p w:rsidR="005D1C77" w:rsidRPr="00F00FC3" w:rsidRDefault="005D1C77" w:rsidP="008160A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0FC3">
              <w:rPr>
                <w:rFonts w:ascii="Arial" w:hAnsi="Arial" w:cs="Arial"/>
                <w:b/>
                <w:sz w:val="18"/>
                <w:szCs w:val="18"/>
              </w:rPr>
              <w:t>Commentaires</w:t>
            </w:r>
          </w:p>
        </w:tc>
        <w:tc>
          <w:tcPr>
            <w:tcW w:w="8230" w:type="dxa"/>
            <w:gridSpan w:val="4"/>
          </w:tcPr>
          <w:p w:rsidR="005D1C77" w:rsidRPr="00F00FC3" w:rsidRDefault="005D1C7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96766B" w:rsidRPr="00F00FC3" w:rsidRDefault="0096766B">
      <w:pPr>
        <w:rPr>
          <w:rFonts w:ascii="Arial" w:hAnsi="Arial" w:cs="Arial"/>
          <w:b/>
          <w:sz w:val="18"/>
          <w:szCs w:val="18"/>
        </w:rPr>
      </w:pPr>
    </w:p>
    <w:p w:rsidR="00A64161" w:rsidRPr="00F00FC3" w:rsidRDefault="00520D61">
      <w:pPr>
        <w:rPr>
          <w:rFonts w:ascii="Arial" w:hAnsi="Arial" w:cs="Arial"/>
          <w:sz w:val="18"/>
          <w:szCs w:val="18"/>
          <w:u w:val="single"/>
        </w:rPr>
      </w:pPr>
      <w:r w:rsidRPr="00F00FC3">
        <w:rPr>
          <w:rFonts w:ascii="Arial" w:hAnsi="Arial" w:cs="Arial"/>
          <w:b/>
          <w:bCs/>
          <w:sz w:val="18"/>
          <w:szCs w:val="18"/>
          <w:u w:val="single"/>
        </w:rPr>
        <w:t xml:space="preserve">☺ </w:t>
      </w:r>
      <w:r w:rsidR="00A64161" w:rsidRPr="00F00FC3">
        <w:rPr>
          <w:rFonts w:ascii="Arial" w:hAnsi="Arial" w:cs="Arial"/>
          <w:b/>
          <w:sz w:val="18"/>
          <w:szCs w:val="18"/>
          <w:u w:val="single"/>
        </w:rPr>
        <w:t>Poste</w:t>
      </w:r>
      <w:r w:rsidR="00917B3E" w:rsidRPr="00F00FC3">
        <w:rPr>
          <w:rFonts w:ascii="Arial" w:hAnsi="Arial" w:cs="Arial"/>
          <w:b/>
          <w:sz w:val="18"/>
          <w:szCs w:val="18"/>
          <w:u w:val="single"/>
        </w:rPr>
        <w:t>(s)</w:t>
      </w:r>
      <w:r w:rsidR="00A64161" w:rsidRPr="00F00FC3">
        <w:rPr>
          <w:rFonts w:ascii="Arial" w:hAnsi="Arial" w:cs="Arial"/>
          <w:b/>
          <w:sz w:val="18"/>
          <w:szCs w:val="18"/>
          <w:u w:val="single"/>
        </w:rPr>
        <w:t xml:space="preserve"> occupé</w:t>
      </w:r>
      <w:r w:rsidR="00917B3E" w:rsidRPr="00F00FC3">
        <w:rPr>
          <w:rFonts w:ascii="Arial" w:hAnsi="Arial" w:cs="Arial"/>
          <w:b/>
          <w:sz w:val="18"/>
          <w:szCs w:val="18"/>
          <w:u w:val="single"/>
        </w:rPr>
        <w:t>(s)</w:t>
      </w:r>
      <w:r w:rsidR="00A64161" w:rsidRPr="00F00FC3">
        <w:rPr>
          <w:rFonts w:ascii="Arial" w:hAnsi="Arial" w:cs="Arial"/>
          <w:b/>
          <w:sz w:val="18"/>
          <w:szCs w:val="18"/>
          <w:u w:val="single"/>
        </w:rPr>
        <w:t xml:space="preserve"> sur le terrain</w:t>
      </w:r>
      <w:r w:rsidR="00A64161" w:rsidRPr="00F00FC3">
        <w:rPr>
          <w:rFonts w:ascii="Arial" w:hAnsi="Arial" w:cs="Arial"/>
          <w:sz w:val="18"/>
          <w:szCs w:val="18"/>
          <w:u w:val="single"/>
        </w:rPr>
        <w:t xml:space="preserve"> : </w:t>
      </w:r>
    </w:p>
    <w:p w:rsidR="00A64161" w:rsidRPr="00F00FC3" w:rsidRDefault="00A64161">
      <w:pPr>
        <w:rPr>
          <w:rFonts w:ascii="Arial" w:hAnsi="Arial" w:cs="Arial"/>
          <w:sz w:val="18"/>
          <w:szCs w:val="18"/>
        </w:rPr>
      </w:pPr>
    </w:p>
    <w:p w:rsidR="00A64161" w:rsidRPr="00F00FC3" w:rsidRDefault="00520D61" w:rsidP="00520D61">
      <w:pPr>
        <w:pStyle w:val="Standard"/>
        <w:rPr>
          <w:sz w:val="18"/>
          <w:szCs w:val="18"/>
        </w:rPr>
      </w:pPr>
      <w:r w:rsidRPr="00F00FC3">
        <w:rPr>
          <w:rFonts w:ascii="Arial" w:hAnsi="Arial" w:cs="Arial"/>
          <w:sz w:val="18"/>
          <w:szCs w:val="18"/>
          <w:u w:val="single"/>
        </w:rPr>
        <w:t>En rouge, c</w:t>
      </w:r>
      <w:r w:rsidR="003A3AA7" w:rsidRPr="00F00FC3">
        <w:rPr>
          <w:rFonts w:ascii="Arial" w:hAnsi="Arial" w:cs="Arial"/>
          <w:sz w:val="18"/>
          <w:szCs w:val="18"/>
          <w:u w:val="single"/>
        </w:rPr>
        <w:t>ochez le poste principal occupé</w:t>
      </w:r>
      <w:r w:rsidRPr="00F00FC3">
        <w:rPr>
          <w:rFonts w:ascii="Arial" w:hAnsi="Arial" w:cs="Arial"/>
          <w:sz w:val="18"/>
          <w:szCs w:val="18"/>
          <w:u w:val="single"/>
        </w:rPr>
        <w:t xml:space="preserve">- En bleu, cochez le ou les postes secondaires ou vous jouez parfois </w:t>
      </w:r>
      <w:r w:rsidRPr="00F00FC3">
        <w:rPr>
          <w:rFonts w:ascii="Arial" w:hAnsi="Arial" w:cs="Arial"/>
          <w:sz w:val="18"/>
          <w:szCs w:val="1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57"/>
        <w:gridCol w:w="2057"/>
        <w:gridCol w:w="2057"/>
        <w:gridCol w:w="2058"/>
        <w:gridCol w:w="2058"/>
      </w:tblGrid>
      <w:tr w:rsidR="00520D61" w:rsidRPr="00F00FC3" w:rsidTr="008160A0">
        <w:tc>
          <w:tcPr>
            <w:tcW w:w="2057" w:type="dxa"/>
          </w:tcPr>
          <w:p w:rsidR="00520D61" w:rsidRPr="00F00FC3" w:rsidRDefault="00520D61" w:rsidP="00816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0FC3">
              <w:rPr>
                <w:rFonts w:ascii="Arial" w:hAnsi="Arial" w:cs="Arial"/>
                <w:sz w:val="18"/>
                <w:szCs w:val="18"/>
              </w:rPr>
              <w:t>Gardien</w:t>
            </w:r>
          </w:p>
        </w:tc>
        <w:tc>
          <w:tcPr>
            <w:tcW w:w="2057" w:type="dxa"/>
          </w:tcPr>
          <w:p w:rsidR="00520D61" w:rsidRPr="00F00FC3" w:rsidRDefault="00520D61" w:rsidP="00816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0FC3">
              <w:rPr>
                <w:rFonts w:ascii="Arial" w:hAnsi="Arial" w:cs="Arial"/>
                <w:sz w:val="18"/>
                <w:szCs w:val="18"/>
              </w:rPr>
              <w:t>Défenseur</w:t>
            </w:r>
          </w:p>
          <w:p w:rsidR="00520D61" w:rsidRPr="00F00FC3" w:rsidRDefault="00520D61" w:rsidP="00816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0FC3">
              <w:rPr>
                <w:rFonts w:ascii="Arial" w:hAnsi="Arial" w:cs="Arial"/>
                <w:sz w:val="18"/>
                <w:szCs w:val="18"/>
              </w:rPr>
              <w:t>Axial</w:t>
            </w:r>
          </w:p>
        </w:tc>
        <w:tc>
          <w:tcPr>
            <w:tcW w:w="2057" w:type="dxa"/>
          </w:tcPr>
          <w:p w:rsidR="00520D61" w:rsidRPr="00F00FC3" w:rsidRDefault="00520D61" w:rsidP="00816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0FC3">
              <w:rPr>
                <w:rFonts w:ascii="Arial" w:hAnsi="Arial" w:cs="Arial"/>
                <w:sz w:val="18"/>
                <w:szCs w:val="18"/>
              </w:rPr>
              <w:t xml:space="preserve">Défenseur </w:t>
            </w:r>
          </w:p>
          <w:p w:rsidR="00520D61" w:rsidRPr="00F00FC3" w:rsidRDefault="00520D61" w:rsidP="00816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0FC3">
              <w:rPr>
                <w:rFonts w:ascii="Arial" w:hAnsi="Arial" w:cs="Arial"/>
                <w:sz w:val="18"/>
                <w:szCs w:val="18"/>
              </w:rPr>
              <w:t>Droit</w:t>
            </w:r>
          </w:p>
        </w:tc>
        <w:tc>
          <w:tcPr>
            <w:tcW w:w="2058" w:type="dxa"/>
          </w:tcPr>
          <w:p w:rsidR="00520D61" w:rsidRPr="00F00FC3" w:rsidRDefault="00520D61" w:rsidP="00816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0FC3">
              <w:rPr>
                <w:rFonts w:ascii="Arial" w:hAnsi="Arial" w:cs="Arial"/>
                <w:sz w:val="18"/>
                <w:szCs w:val="18"/>
              </w:rPr>
              <w:t>Défenseur</w:t>
            </w:r>
          </w:p>
          <w:p w:rsidR="00520D61" w:rsidRPr="00F00FC3" w:rsidRDefault="00520D61" w:rsidP="00816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0FC3">
              <w:rPr>
                <w:rFonts w:ascii="Arial" w:hAnsi="Arial" w:cs="Arial"/>
                <w:sz w:val="18"/>
                <w:szCs w:val="18"/>
              </w:rPr>
              <w:t>Gauche</w:t>
            </w:r>
          </w:p>
        </w:tc>
        <w:tc>
          <w:tcPr>
            <w:tcW w:w="2058" w:type="dxa"/>
          </w:tcPr>
          <w:p w:rsidR="00520D61" w:rsidRPr="00F00FC3" w:rsidRDefault="00520D61" w:rsidP="00816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0FC3">
              <w:rPr>
                <w:rFonts w:ascii="Arial" w:hAnsi="Arial" w:cs="Arial"/>
                <w:sz w:val="18"/>
                <w:szCs w:val="18"/>
              </w:rPr>
              <w:t>Milieu Défensif</w:t>
            </w:r>
          </w:p>
          <w:p w:rsidR="00520D61" w:rsidRPr="00F00FC3" w:rsidRDefault="00520D61" w:rsidP="00816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0FC3">
              <w:rPr>
                <w:rFonts w:ascii="Arial" w:hAnsi="Arial" w:cs="Arial"/>
                <w:sz w:val="18"/>
                <w:szCs w:val="18"/>
              </w:rPr>
              <w:t>Axial</w:t>
            </w:r>
          </w:p>
        </w:tc>
      </w:tr>
      <w:tr w:rsidR="00520D61" w:rsidRPr="00F00FC3" w:rsidTr="008160A0">
        <w:tc>
          <w:tcPr>
            <w:tcW w:w="2057" w:type="dxa"/>
          </w:tcPr>
          <w:p w:rsidR="00520D61" w:rsidRPr="00F00FC3" w:rsidRDefault="00520D61" w:rsidP="00816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20D61" w:rsidRPr="00F00FC3" w:rsidRDefault="00520D61" w:rsidP="00816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7" w:type="dxa"/>
          </w:tcPr>
          <w:p w:rsidR="00520D61" w:rsidRPr="00F00FC3" w:rsidRDefault="00520D61" w:rsidP="00816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7" w:type="dxa"/>
          </w:tcPr>
          <w:p w:rsidR="00520D61" w:rsidRPr="00F00FC3" w:rsidRDefault="00520D61" w:rsidP="00816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8" w:type="dxa"/>
          </w:tcPr>
          <w:p w:rsidR="00520D61" w:rsidRPr="00F00FC3" w:rsidRDefault="00520D61" w:rsidP="00816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8" w:type="dxa"/>
          </w:tcPr>
          <w:p w:rsidR="00520D61" w:rsidRPr="00F00FC3" w:rsidRDefault="00520D61" w:rsidP="00816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0D61" w:rsidRPr="00F00FC3" w:rsidTr="008160A0">
        <w:tc>
          <w:tcPr>
            <w:tcW w:w="2057" w:type="dxa"/>
          </w:tcPr>
          <w:p w:rsidR="00520D61" w:rsidRPr="00F00FC3" w:rsidRDefault="00520D61" w:rsidP="00816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0FC3">
              <w:rPr>
                <w:rFonts w:ascii="Arial" w:hAnsi="Arial" w:cs="Arial"/>
                <w:sz w:val="18"/>
                <w:szCs w:val="18"/>
              </w:rPr>
              <w:t>Milieu Offensif</w:t>
            </w:r>
          </w:p>
          <w:p w:rsidR="00520D61" w:rsidRPr="00F00FC3" w:rsidRDefault="00520D61" w:rsidP="00816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0FC3">
              <w:rPr>
                <w:rFonts w:ascii="Arial" w:hAnsi="Arial" w:cs="Arial"/>
                <w:sz w:val="18"/>
                <w:szCs w:val="18"/>
              </w:rPr>
              <w:t>Axial</w:t>
            </w:r>
          </w:p>
        </w:tc>
        <w:tc>
          <w:tcPr>
            <w:tcW w:w="2057" w:type="dxa"/>
          </w:tcPr>
          <w:p w:rsidR="00520D61" w:rsidRPr="00F00FC3" w:rsidRDefault="00520D61" w:rsidP="00816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0FC3">
              <w:rPr>
                <w:rFonts w:ascii="Arial" w:hAnsi="Arial" w:cs="Arial"/>
                <w:sz w:val="18"/>
                <w:szCs w:val="18"/>
              </w:rPr>
              <w:t xml:space="preserve">Milieu </w:t>
            </w:r>
          </w:p>
          <w:p w:rsidR="00520D61" w:rsidRPr="00F00FC3" w:rsidRDefault="00520D61" w:rsidP="00816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0FC3">
              <w:rPr>
                <w:rFonts w:ascii="Arial" w:hAnsi="Arial" w:cs="Arial"/>
                <w:sz w:val="18"/>
                <w:szCs w:val="18"/>
              </w:rPr>
              <w:t>Droit</w:t>
            </w:r>
          </w:p>
        </w:tc>
        <w:tc>
          <w:tcPr>
            <w:tcW w:w="2057" w:type="dxa"/>
          </w:tcPr>
          <w:p w:rsidR="00520D61" w:rsidRPr="00F00FC3" w:rsidRDefault="00520D61" w:rsidP="00816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0FC3">
              <w:rPr>
                <w:rFonts w:ascii="Arial" w:hAnsi="Arial" w:cs="Arial"/>
                <w:sz w:val="18"/>
                <w:szCs w:val="18"/>
              </w:rPr>
              <w:t xml:space="preserve">Milieu </w:t>
            </w:r>
          </w:p>
          <w:p w:rsidR="00520D61" w:rsidRPr="00F00FC3" w:rsidRDefault="00520D61" w:rsidP="00816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0FC3">
              <w:rPr>
                <w:rFonts w:ascii="Arial" w:hAnsi="Arial" w:cs="Arial"/>
                <w:sz w:val="18"/>
                <w:szCs w:val="18"/>
              </w:rPr>
              <w:t>Gauche</w:t>
            </w:r>
          </w:p>
        </w:tc>
        <w:tc>
          <w:tcPr>
            <w:tcW w:w="2058" w:type="dxa"/>
          </w:tcPr>
          <w:p w:rsidR="00520D61" w:rsidRPr="00F00FC3" w:rsidRDefault="00520D61" w:rsidP="00816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0FC3">
              <w:rPr>
                <w:rFonts w:ascii="Arial" w:hAnsi="Arial" w:cs="Arial"/>
                <w:sz w:val="18"/>
                <w:szCs w:val="18"/>
              </w:rPr>
              <w:t xml:space="preserve">Attaquant </w:t>
            </w:r>
          </w:p>
          <w:p w:rsidR="00520D61" w:rsidRPr="00F00FC3" w:rsidRDefault="00520D61" w:rsidP="00816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0FC3">
              <w:rPr>
                <w:rFonts w:ascii="Arial" w:hAnsi="Arial" w:cs="Arial"/>
                <w:sz w:val="18"/>
                <w:szCs w:val="18"/>
              </w:rPr>
              <w:t>Axial</w:t>
            </w:r>
          </w:p>
        </w:tc>
        <w:tc>
          <w:tcPr>
            <w:tcW w:w="2058" w:type="dxa"/>
          </w:tcPr>
          <w:p w:rsidR="00520D61" w:rsidRPr="00F00FC3" w:rsidRDefault="00520D61" w:rsidP="00816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0FC3">
              <w:rPr>
                <w:rFonts w:ascii="Arial" w:hAnsi="Arial" w:cs="Arial"/>
                <w:sz w:val="18"/>
                <w:szCs w:val="18"/>
              </w:rPr>
              <w:t>Attaquant Droit ou Gauche</w:t>
            </w:r>
          </w:p>
        </w:tc>
      </w:tr>
      <w:tr w:rsidR="00520D61" w:rsidRPr="00F00FC3" w:rsidTr="008160A0">
        <w:tc>
          <w:tcPr>
            <w:tcW w:w="2057" w:type="dxa"/>
          </w:tcPr>
          <w:p w:rsidR="00520D61" w:rsidRPr="00F00FC3" w:rsidRDefault="00520D61" w:rsidP="00816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20D61" w:rsidRPr="00F00FC3" w:rsidRDefault="00520D61" w:rsidP="00816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7" w:type="dxa"/>
          </w:tcPr>
          <w:p w:rsidR="00520D61" w:rsidRPr="00F00FC3" w:rsidRDefault="00520D61" w:rsidP="00816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7" w:type="dxa"/>
          </w:tcPr>
          <w:p w:rsidR="00520D61" w:rsidRPr="00F00FC3" w:rsidRDefault="00520D61" w:rsidP="00816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8" w:type="dxa"/>
          </w:tcPr>
          <w:p w:rsidR="00520D61" w:rsidRPr="00F00FC3" w:rsidRDefault="00520D61" w:rsidP="00816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8" w:type="dxa"/>
          </w:tcPr>
          <w:p w:rsidR="00520D61" w:rsidRPr="00F00FC3" w:rsidRDefault="00520D61" w:rsidP="00816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64161" w:rsidRPr="00F00FC3" w:rsidRDefault="00A64161">
      <w:pPr>
        <w:ind w:left="3540" w:firstLine="708"/>
        <w:rPr>
          <w:rFonts w:ascii="Arial" w:hAnsi="Arial" w:cs="Arial"/>
          <w:sz w:val="18"/>
          <w:szCs w:val="18"/>
        </w:rPr>
      </w:pPr>
    </w:p>
    <w:p w:rsidR="00A64161" w:rsidRDefault="00A64161">
      <w:pPr>
        <w:ind w:left="3540" w:firstLine="708"/>
        <w:rPr>
          <w:rFonts w:ascii="Arial" w:hAnsi="Arial" w:cs="Arial"/>
          <w:sz w:val="24"/>
        </w:rPr>
      </w:pPr>
    </w:p>
    <w:p w:rsidR="004407E1" w:rsidRDefault="004407E1">
      <w:pPr>
        <w:ind w:left="3540" w:firstLine="708"/>
        <w:rPr>
          <w:rFonts w:ascii="Arial" w:hAnsi="Arial" w:cs="Arial"/>
          <w:sz w:val="24"/>
        </w:rPr>
      </w:pPr>
    </w:p>
    <w:p w:rsidR="004407E1" w:rsidRDefault="004407E1">
      <w:pPr>
        <w:ind w:left="3540" w:firstLine="708"/>
        <w:rPr>
          <w:rFonts w:ascii="Arial" w:hAnsi="Arial" w:cs="Arial"/>
          <w:sz w:val="24"/>
        </w:rPr>
      </w:pPr>
    </w:p>
    <w:p w:rsidR="004407E1" w:rsidRDefault="004407E1">
      <w:pPr>
        <w:ind w:left="3540" w:firstLine="708"/>
        <w:rPr>
          <w:rFonts w:ascii="Arial" w:hAnsi="Arial" w:cs="Arial"/>
          <w:sz w:val="24"/>
        </w:rPr>
      </w:pPr>
    </w:p>
    <w:p w:rsidR="004407E1" w:rsidRDefault="004407E1">
      <w:pPr>
        <w:ind w:left="3540" w:firstLine="708"/>
        <w:rPr>
          <w:rFonts w:ascii="Arial" w:hAnsi="Arial" w:cs="Arial"/>
          <w:sz w:val="24"/>
        </w:rPr>
      </w:pPr>
    </w:p>
    <w:p w:rsidR="004407E1" w:rsidRDefault="004407E1">
      <w:pPr>
        <w:ind w:left="3540" w:firstLine="708"/>
        <w:rPr>
          <w:rFonts w:ascii="Arial" w:hAnsi="Arial" w:cs="Arial"/>
          <w:sz w:val="24"/>
        </w:rPr>
      </w:pPr>
    </w:p>
    <w:p w:rsidR="004407E1" w:rsidRDefault="004407E1">
      <w:pPr>
        <w:ind w:left="3540" w:firstLine="708"/>
        <w:rPr>
          <w:rFonts w:ascii="Arial" w:hAnsi="Arial" w:cs="Arial"/>
          <w:sz w:val="24"/>
        </w:rPr>
      </w:pPr>
    </w:p>
    <w:p w:rsidR="004407E1" w:rsidRDefault="004407E1">
      <w:pPr>
        <w:ind w:left="3540" w:firstLine="708"/>
        <w:rPr>
          <w:rFonts w:ascii="Arial" w:hAnsi="Arial" w:cs="Arial"/>
          <w:sz w:val="24"/>
        </w:rPr>
      </w:pPr>
    </w:p>
    <w:p w:rsidR="00A64161" w:rsidRDefault="00A64161">
      <w:pPr>
        <w:ind w:left="3540" w:firstLine="708"/>
        <w:rPr>
          <w:rFonts w:ascii="Arial" w:hAnsi="Arial" w:cs="Arial"/>
          <w:sz w:val="22"/>
        </w:rPr>
      </w:pPr>
    </w:p>
    <w:p w:rsidR="00A64161" w:rsidRDefault="00F02E03" w:rsidP="005041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 xml:space="preserve">DOCUMENT A RETOURNER avant le </w:t>
      </w:r>
      <w:r w:rsidR="00B87E12">
        <w:rPr>
          <w:rFonts w:ascii="Arial" w:hAnsi="Arial" w:cs="Arial"/>
          <w:b/>
          <w:u w:val="single"/>
        </w:rPr>
        <w:t>30</w:t>
      </w:r>
      <w:r w:rsidR="00C770F2">
        <w:rPr>
          <w:rFonts w:ascii="Arial" w:hAnsi="Arial" w:cs="Arial"/>
          <w:b/>
          <w:u w:val="single"/>
        </w:rPr>
        <w:t xml:space="preserve"> MARS 20</w:t>
      </w:r>
      <w:r w:rsidR="00B87E12">
        <w:rPr>
          <w:rFonts w:ascii="Arial" w:hAnsi="Arial" w:cs="Arial"/>
          <w:b/>
          <w:u w:val="single"/>
        </w:rPr>
        <w:t>20</w:t>
      </w:r>
    </w:p>
    <w:p w:rsidR="00A64161" w:rsidRDefault="00A64161">
      <w:pPr>
        <w:jc w:val="both"/>
        <w:rPr>
          <w:rFonts w:ascii="Arial" w:hAnsi="Arial" w:cs="Arial"/>
          <w:b/>
        </w:rPr>
      </w:pP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763"/>
        <w:gridCol w:w="163"/>
      </w:tblGrid>
      <w:tr w:rsidR="00A64161">
        <w:trPr>
          <w:trHeight w:val="2949"/>
        </w:trPr>
        <w:tc>
          <w:tcPr>
            <w:tcW w:w="9763" w:type="dxa"/>
          </w:tcPr>
          <w:p w:rsidR="00504196" w:rsidRDefault="00504196" w:rsidP="003A3AA7">
            <w:pPr>
              <w:snapToGrid w:val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 Le dossier ci-joint dûment rempli.</w:t>
            </w:r>
          </w:p>
          <w:p w:rsidR="00A64161" w:rsidRDefault="003A3AA7" w:rsidP="00B87E12">
            <w:pPr>
              <w:snapToGrid w:val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- 1 enveloppe timbrée à votre adresse.</w:t>
            </w:r>
            <w:r w:rsidR="00A64161">
              <w:rPr>
                <w:rFonts w:ascii="Arial" w:hAnsi="Arial" w:cs="Arial"/>
                <w:b/>
              </w:rPr>
              <w:t xml:space="preserve">                                  </w:t>
            </w:r>
          </w:p>
          <w:p w:rsidR="00A64161" w:rsidRDefault="00A64161" w:rsidP="00F50FE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- </w:t>
            </w:r>
            <w:r w:rsidR="00B87E12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photocopie des 2 premiers bulletins trimestriels 20</w:t>
            </w:r>
            <w:r w:rsidR="00F50FED">
              <w:rPr>
                <w:rFonts w:ascii="Arial" w:hAnsi="Arial" w:cs="Arial"/>
                <w:b/>
              </w:rPr>
              <w:t>1</w:t>
            </w:r>
            <w:r w:rsidR="00B87E12">
              <w:rPr>
                <w:rFonts w:ascii="Arial" w:hAnsi="Arial" w:cs="Arial"/>
                <w:b/>
              </w:rPr>
              <w:t>9</w:t>
            </w:r>
            <w:r w:rsidR="003C40E9">
              <w:rPr>
                <w:rFonts w:ascii="Arial" w:hAnsi="Arial" w:cs="Arial"/>
                <w:b/>
              </w:rPr>
              <w:t>/20</w:t>
            </w:r>
            <w:r w:rsidR="00B87E12">
              <w:rPr>
                <w:rFonts w:ascii="Arial" w:hAnsi="Arial" w:cs="Arial"/>
                <w:b/>
              </w:rPr>
              <w:t>20</w:t>
            </w:r>
            <w:r w:rsidR="003A3AA7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 xml:space="preserve">          </w:t>
            </w:r>
          </w:p>
          <w:p w:rsidR="00A64161" w:rsidRDefault="007B759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- 1 photo d’identité récente</w:t>
            </w:r>
          </w:p>
          <w:p w:rsidR="007B7594" w:rsidRDefault="007B759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 pour les non licenciés de la saison en cours, un certificat de non contre indication à la pratique sportive</w:t>
            </w:r>
          </w:p>
          <w:p w:rsidR="00A64161" w:rsidRDefault="00A64161">
            <w:pPr>
              <w:ind w:left="360"/>
              <w:jc w:val="both"/>
              <w:rPr>
                <w:rFonts w:ascii="Arial" w:hAnsi="Arial" w:cs="Arial"/>
                <w:b/>
              </w:rPr>
            </w:pPr>
          </w:p>
          <w:p w:rsidR="00AD0AD3" w:rsidRPr="0012128A" w:rsidRDefault="0012128A" w:rsidP="002667BA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2667BA">
              <w:rPr>
                <w:rFonts w:ascii="Arial" w:hAnsi="Arial" w:cs="Arial"/>
                <w:b/>
                <w:u w:val="single"/>
                <w:lang w:val="en-GB"/>
              </w:rPr>
              <w:t>A</w:t>
            </w:r>
            <w:r w:rsidR="00A64161" w:rsidRPr="0012128A">
              <w:rPr>
                <w:rFonts w:ascii="Arial" w:hAnsi="Arial" w:cs="Arial"/>
                <w:b/>
                <w:lang w:val="en-GB"/>
              </w:rPr>
              <w:t xml:space="preserve">: </w:t>
            </w:r>
            <w:r w:rsidR="00AF78BC">
              <w:rPr>
                <w:rFonts w:ascii="Arial" w:hAnsi="Arial" w:cs="Arial"/>
                <w:b/>
                <w:lang w:val="en-GB"/>
              </w:rPr>
              <w:t xml:space="preserve">     </w:t>
            </w:r>
            <w:r w:rsidR="008C257D">
              <w:rPr>
                <w:rFonts w:ascii="Arial" w:hAnsi="Arial" w:cs="Arial"/>
                <w:b/>
                <w:lang w:val="en-GB"/>
              </w:rPr>
              <w:t xml:space="preserve">  </w:t>
            </w:r>
            <w:r w:rsidR="00AF78BC">
              <w:rPr>
                <w:rFonts w:ascii="Arial" w:hAnsi="Arial" w:cs="Arial"/>
                <w:b/>
                <w:lang w:val="en-GB"/>
              </w:rPr>
              <w:t xml:space="preserve">  </w:t>
            </w:r>
            <w:proofErr w:type="spellStart"/>
            <w:r w:rsidR="00AF78BC">
              <w:rPr>
                <w:rFonts w:ascii="Arial" w:hAnsi="Arial" w:cs="Arial"/>
                <w:b/>
                <w:lang w:val="en-GB"/>
              </w:rPr>
              <w:t>Collège</w:t>
            </w:r>
            <w:proofErr w:type="spellEnd"/>
            <w:r w:rsidR="00AF78BC">
              <w:rPr>
                <w:rFonts w:ascii="Arial" w:hAnsi="Arial" w:cs="Arial"/>
                <w:b/>
                <w:lang w:val="en-GB"/>
              </w:rPr>
              <w:t xml:space="preserve"> </w:t>
            </w:r>
            <w:r w:rsidR="002667BA">
              <w:rPr>
                <w:rFonts w:ascii="Arial" w:hAnsi="Arial" w:cs="Arial"/>
                <w:b/>
                <w:lang w:val="en-GB"/>
              </w:rPr>
              <w:t xml:space="preserve">André </w:t>
            </w:r>
            <w:proofErr w:type="spellStart"/>
            <w:r w:rsidR="002667BA">
              <w:rPr>
                <w:rFonts w:ascii="Arial" w:hAnsi="Arial" w:cs="Arial"/>
                <w:b/>
                <w:lang w:val="en-GB"/>
              </w:rPr>
              <w:t>Pioger</w:t>
            </w:r>
            <w:proofErr w:type="spellEnd"/>
            <w:r w:rsidR="002667BA">
              <w:rPr>
                <w:rFonts w:ascii="Arial" w:hAnsi="Arial" w:cs="Arial"/>
                <w:b/>
                <w:lang w:val="en-GB"/>
              </w:rPr>
              <w:t xml:space="preserve"> </w:t>
            </w:r>
            <w:r w:rsidR="00AF78BC">
              <w:rPr>
                <w:rFonts w:ascii="Arial" w:hAnsi="Arial" w:cs="Arial"/>
                <w:b/>
                <w:lang w:val="en-GB"/>
              </w:rPr>
              <w:t>SSS</w:t>
            </w:r>
            <w:r w:rsidR="00A64161" w:rsidRPr="0012128A">
              <w:rPr>
                <w:rFonts w:ascii="Arial" w:hAnsi="Arial" w:cs="Arial"/>
                <w:b/>
                <w:lang w:val="en-GB"/>
              </w:rPr>
              <w:t xml:space="preserve"> </w:t>
            </w:r>
            <w:r w:rsidR="002667BA">
              <w:rPr>
                <w:rFonts w:ascii="Arial" w:hAnsi="Arial" w:cs="Arial"/>
                <w:b/>
                <w:lang w:val="en-GB"/>
              </w:rPr>
              <w:t>6ème – 5</w:t>
            </w:r>
            <w:r w:rsidR="00AF78BC">
              <w:rPr>
                <w:rFonts w:ascii="Arial" w:hAnsi="Arial" w:cs="Arial"/>
                <w:b/>
                <w:lang w:val="en-GB"/>
              </w:rPr>
              <w:t>ème</w:t>
            </w:r>
            <w:r w:rsidR="0056686B">
              <w:rPr>
                <w:rFonts w:ascii="Arial" w:hAnsi="Arial" w:cs="Arial"/>
                <w:b/>
                <w:lang w:val="en-GB"/>
              </w:rPr>
              <w:t xml:space="preserve"> – 4éme</w:t>
            </w:r>
            <w:r w:rsidR="00221332">
              <w:rPr>
                <w:rFonts w:ascii="Arial" w:hAnsi="Arial" w:cs="Arial"/>
                <w:b/>
                <w:lang w:val="en-GB"/>
              </w:rPr>
              <w:t xml:space="preserve"> –</w:t>
            </w:r>
            <w:r w:rsidR="00841DC6">
              <w:rPr>
                <w:rFonts w:ascii="Arial" w:hAnsi="Arial" w:cs="Arial"/>
                <w:b/>
                <w:lang w:val="en-GB"/>
              </w:rPr>
              <w:t xml:space="preserve"> 3ème</w:t>
            </w:r>
            <w:r w:rsidR="00AF78BC">
              <w:rPr>
                <w:rFonts w:ascii="Arial" w:hAnsi="Arial" w:cs="Arial"/>
                <w:b/>
                <w:lang w:val="en-GB"/>
              </w:rPr>
              <w:t xml:space="preserve"> </w:t>
            </w:r>
            <w:r w:rsidR="00A64161" w:rsidRPr="0012128A">
              <w:rPr>
                <w:rFonts w:ascii="Arial" w:hAnsi="Arial" w:cs="Arial"/>
                <w:b/>
                <w:lang w:val="en-GB"/>
              </w:rPr>
              <w:t>Football</w:t>
            </w:r>
          </w:p>
          <w:p w:rsidR="00A64161" w:rsidRDefault="003D5D87" w:rsidP="002667B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20, </w:t>
            </w:r>
            <w:r w:rsidR="002667BA">
              <w:rPr>
                <w:rFonts w:ascii="Arial" w:hAnsi="Arial" w:cs="Arial"/>
                <w:b/>
              </w:rPr>
              <w:t>Rue</w:t>
            </w:r>
            <w:r>
              <w:rPr>
                <w:rFonts w:ascii="Arial" w:hAnsi="Arial" w:cs="Arial"/>
                <w:b/>
              </w:rPr>
              <w:t xml:space="preserve"> de </w:t>
            </w:r>
            <w:proofErr w:type="spellStart"/>
            <w:r>
              <w:rPr>
                <w:rFonts w:ascii="Arial" w:hAnsi="Arial" w:cs="Arial"/>
                <w:b/>
              </w:rPr>
              <w:t>Neuvillalais</w:t>
            </w:r>
            <w:proofErr w:type="spellEnd"/>
          </w:p>
          <w:p w:rsidR="00A64161" w:rsidRDefault="002667BA" w:rsidP="002667B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72240 CONLIE</w:t>
            </w:r>
          </w:p>
          <w:p w:rsidR="00A64161" w:rsidRDefault="00A64161">
            <w:pPr>
              <w:jc w:val="both"/>
              <w:rPr>
                <w:rFonts w:ascii="Arial" w:hAnsi="Arial" w:cs="Arial"/>
                <w:b/>
              </w:rPr>
            </w:pPr>
          </w:p>
          <w:p w:rsidR="00A64161" w:rsidRDefault="00A64161">
            <w:pPr>
              <w:jc w:val="both"/>
              <w:rPr>
                <w:rFonts w:ascii="Arial" w:hAnsi="Arial" w:cs="Arial"/>
                <w:b/>
              </w:rPr>
            </w:pPr>
          </w:p>
          <w:p w:rsidR="00A64161" w:rsidRDefault="00A64161">
            <w:pPr>
              <w:jc w:val="both"/>
              <w:rPr>
                <w:rFonts w:ascii="Arial" w:hAnsi="Arial" w:cs="Arial"/>
                <w:b/>
              </w:rPr>
            </w:pPr>
            <w:r w:rsidRPr="008C257D">
              <w:rPr>
                <w:rFonts w:ascii="Arial" w:hAnsi="Arial" w:cs="Arial"/>
                <w:b/>
                <w:sz w:val="24"/>
                <w:szCs w:val="24"/>
                <w:u w:val="single"/>
              </w:rPr>
              <w:t>Important :</w:t>
            </w:r>
            <w:r>
              <w:rPr>
                <w:rFonts w:ascii="Arial" w:hAnsi="Arial" w:cs="Arial"/>
                <w:b/>
              </w:rPr>
              <w:t xml:space="preserve"> Une première sélection s’effectuant à partir de ce dossier, il est indispensable qu’il soit </w:t>
            </w:r>
            <w:r w:rsidR="002667BA">
              <w:rPr>
                <w:rFonts w:ascii="Arial" w:hAnsi="Arial" w:cs="Arial"/>
                <w:b/>
              </w:rPr>
              <w:t xml:space="preserve">  </w:t>
            </w:r>
            <w:r>
              <w:rPr>
                <w:rFonts w:ascii="Arial" w:hAnsi="Arial" w:cs="Arial"/>
                <w:b/>
                <w:u w:val="single"/>
              </w:rPr>
              <w:t>COMPLET</w:t>
            </w:r>
            <w:r>
              <w:rPr>
                <w:rFonts w:ascii="Arial" w:hAnsi="Arial" w:cs="Arial"/>
                <w:b/>
              </w:rPr>
              <w:t xml:space="preserve"> pour être pris en considération.</w:t>
            </w:r>
          </w:p>
          <w:p w:rsidR="00A64161" w:rsidRDefault="00A64161">
            <w:pPr>
              <w:jc w:val="both"/>
              <w:rPr>
                <w:rFonts w:ascii="Arial" w:hAnsi="Arial" w:cs="Arial"/>
                <w:b/>
              </w:rPr>
            </w:pPr>
          </w:p>
          <w:p w:rsidR="00A64161" w:rsidRDefault="00A64161">
            <w:pPr>
              <w:jc w:val="both"/>
              <w:rPr>
                <w:rFonts w:ascii="Arial" w:hAnsi="Arial" w:cs="Arial"/>
                <w:b/>
              </w:rPr>
            </w:pPr>
          </w:p>
          <w:p w:rsidR="00865437" w:rsidRDefault="00865437">
            <w:pPr>
              <w:jc w:val="both"/>
              <w:rPr>
                <w:rFonts w:ascii="Arial" w:hAnsi="Arial" w:cs="Arial"/>
                <w:b/>
              </w:rPr>
            </w:pPr>
          </w:p>
          <w:p w:rsidR="00A64161" w:rsidRDefault="00A64161">
            <w:pPr>
              <w:jc w:val="both"/>
              <w:rPr>
                <w:rFonts w:ascii="Arial" w:hAnsi="Arial" w:cs="Arial"/>
                <w:b/>
              </w:rPr>
            </w:pPr>
          </w:p>
          <w:p w:rsidR="00040B88" w:rsidRDefault="00040B88">
            <w:pPr>
              <w:jc w:val="both"/>
              <w:rPr>
                <w:rFonts w:ascii="Arial" w:hAnsi="Arial" w:cs="Arial"/>
                <w:b/>
              </w:rPr>
            </w:pPr>
          </w:p>
          <w:p w:rsidR="003D5D87" w:rsidRDefault="003D5D8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3" w:type="dxa"/>
          </w:tcPr>
          <w:p w:rsidR="00A64161" w:rsidRDefault="00A64161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</w:tbl>
    <w:p w:rsidR="00A64161" w:rsidRDefault="00A64161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jc w:val="center"/>
        <w:rPr>
          <w:rFonts w:ascii="Arial" w:hAnsi="Arial" w:cs="Arial"/>
          <w:b/>
        </w:rPr>
      </w:pPr>
    </w:p>
    <w:p w:rsidR="00A64161" w:rsidRDefault="001568E9" w:rsidP="00F50FED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F50FED" w:rsidRPr="003A3AA7">
        <w:rPr>
          <w:rFonts w:ascii="Arial" w:hAnsi="Arial" w:cs="Arial"/>
          <w:b/>
          <w:sz w:val="24"/>
          <w:u w:val="single"/>
        </w:rPr>
        <w:t>REUNION D</w:t>
      </w:r>
      <w:r w:rsidRPr="003A3AA7">
        <w:rPr>
          <w:rFonts w:ascii="Arial" w:hAnsi="Arial" w:cs="Arial"/>
          <w:b/>
          <w:sz w:val="24"/>
          <w:u w:val="single"/>
        </w:rPr>
        <w:t>’I</w:t>
      </w:r>
      <w:r w:rsidR="00F50FED" w:rsidRPr="003A3AA7">
        <w:rPr>
          <w:rFonts w:ascii="Arial" w:hAnsi="Arial" w:cs="Arial"/>
          <w:b/>
          <w:sz w:val="24"/>
          <w:u w:val="single"/>
        </w:rPr>
        <w:t>NFORMATION</w:t>
      </w:r>
      <w:r w:rsidR="00A64161" w:rsidRPr="003A3AA7">
        <w:rPr>
          <w:rFonts w:ascii="Arial" w:hAnsi="Arial" w:cs="Arial"/>
          <w:b/>
          <w:sz w:val="24"/>
          <w:u w:val="single"/>
        </w:rPr>
        <w:t xml:space="preserve"> pour les candidats et leurs familles</w:t>
      </w:r>
      <w:r w:rsidR="00A64161">
        <w:rPr>
          <w:rFonts w:ascii="Arial" w:hAnsi="Arial" w:cs="Arial"/>
          <w:b/>
          <w:sz w:val="24"/>
        </w:rPr>
        <w:t xml:space="preserve"> :</w:t>
      </w:r>
    </w:p>
    <w:p w:rsidR="00A64161" w:rsidRPr="00F50FED" w:rsidRDefault="0028056B" w:rsidP="001568E9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jc w:val="center"/>
        <w:rPr>
          <w:rFonts w:ascii="Arial" w:hAnsi="Arial" w:cs="Arial"/>
          <w:b/>
          <w:sz w:val="28"/>
          <w:szCs w:val="28"/>
        </w:rPr>
      </w:pPr>
      <w:r w:rsidRPr="00C770F2">
        <w:rPr>
          <w:rFonts w:ascii="Arial" w:hAnsi="Arial" w:cs="Arial"/>
          <w:b/>
          <w:sz w:val="28"/>
          <w:szCs w:val="28"/>
        </w:rPr>
        <w:t>Lun</w:t>
      </w:r>
      <w:r w:rsidR="00F02E03" w:rsidRPr="00C770F2">
        <w:rPr>
          <w:rFonts w:ascii="Arial" w:hAnsi="Arial" w:cs="Arial"/>
          <w:b/>
          <w:sz w:val="28"/>
          <w:szCs w:val="28"/>
        </w:rPr>
        <w:t xml:space="preserve">di </w:t>
      </w:r>
      <w:r w:rsidR="00B87E12">
        <w:rPr>
          <w:rFonts w:ascii="Arial" w:hAnsi="Arial" w:cs="Arial"/>
          <w:b/>
          <w:sz w:val="28"/>
          <w:szCs w:val="28"/>
        </w:rPr>
        <w:t>30</w:t>
      </w:r>
      <w:r w:rsidR="00C770F2" w:rsidRPr="00C770F2">
        <w:rPr>
          <w:rFonts w:ascii="Arial" w:hAnsi="Arial" w:cs="Arial"/>
          <w:b/>
          <w:sz w:val="28"/>
          <w:szCs w:val="28"/>
        </w:rPr>
        <w:t xml:space="preserve"> MARS</w:t>
      </w:r>
      <w:r w:rsidR="00E9586E" w:rsidRPr="00C770F2">
        <w:rPr>
          <w:rFonts w:ascii="Arial" w:hAnsi="Arial" w:cs="Arial"/>
          <w:b/>
          <w:sz w:val="28"/>
          <w:szCs w:val="28"/>
        </w:rPr>
        <w:t xml:space="preserve"> 20</w:t>
      </w:r>
      <w:r w:rsidR="00B87E12">
        <w:rPr>
          <w:rFonts w:ascii="Arial" w:hAnsi="Arial" w:cs="Arial"/>
          <w:b/>
          <w:sz w:val="28"/>
          <w:szCs w:val="28"/>
        </w:rPr>
        <w:t>20</w:t>
      </w:r>
      <w:r w:rsidR="00A96B97" w:rsidRPr="00C770F2">
        <w:rPr>
          <w:rFonts w:ascii="Arial" w:hAnsi="Arial" w:cs="Arial"/>
          <w:b/>
          <w:sz w:val="28"/>
          <w:szCs w:val="28"/>
        </w:rPr>
        <w:t xml:space="preserve"> à 1</w:t>
      </w:r>
      <w:r w:rsidR="00C770F2" w:rsidRPr="00C770F2">
        <w:rPr>
          <w:rFonts w:ascii="Arial" w:hAnsi="Arial" w:cs="Arial"/>
          <w:b/>
          <w:sz w:val="28"/>
          <w:szCs w:val="28"/>
        </w:rPr>
        <w:t>8</w:t>
      </w:r>
      <w:r w:rsidR="00E9586E" w:rsidRPr="00C770F2">
        <w:rPr>
          <w:rFonts w:ascii="Arial" w:hAnsi="Arial" w:cs="Arial"/>
          <w:b/>
          <w:sz w:val="28"/>
          <w:szCs w:val="28"/>
        </w:rPr>
        <w:t>h</w:t>
      </w:r>
      <w:r w:rsidR="00C770F2" w:rsidRPr="00C770F2">
        <w:rPr>
          <w:rFonts w:ascii="Arial" w:hAnsi="Arial" w:cs="Arial"/>
          <w:b/>
          <w:sz w:val="28"/>
          <w:szCs w:val="28"/>
        </w:rPr>
        <w:t>30</w:t>
      </w:r>
    </w:p>
    <w:p w:rsidR="001568E9" w:rsidRDefault="001568E9" w:rsidP="001568E9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jc w:val="center"/>
        <w:rPr>
          <w:rFonts w:ascii="Arial" w:hAnsi="Arial" w:cs="Arial"/>
          <w:b/>
          <w:sz w:val="24"/>
        </w:rPr>
      </w:pPr>
    </w:p>
    <w:p w:rsidR="00A64161" w:rsidRDefault="001568E9" w:rsidP="00F50FED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jc w:val="center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(P</w:t>
      </w:r>
      <w:r w:rsidR="00A64161">
        <w:rPr>
          <w:rFonts w:ascii="Arial" w:hAnsi="Arial" w:cs="Arial"/>
          <w:b/>
          <w:sz w:val="24"/>
          <w:u w:val="single"/>
        </w:rPr>
        <w:t>résence obligatoire pour les candidats ayant rendus leur dossier d’inscription</w:t>
      </w:r>
      <w:r w:rsidR="00F50FED">
        <w:rPr>
          <w:rFonts w:ascii="Arial" w:hAnsi="Arial" w:cs="Arial"/>
          <w:b/>
          <w:sz w:val="24"/>
          <w:u w:val="single"/>
        </w:rPr>
        <w:t>)</w:t>
      </w:r>
      <w:r w:rsidR="00A64161">
        <w:rPr>
          <w:rFonts w:ascii="Arial" w:hAnsi="Arial" w:cs="Arial"/>
          <w:b/>
          <w:sz w:val="24"/>
          <w:u w:val="single"/>
        </w:rPr>
        <w:t xml:space="preserve"> </w:t>
      </w:r>
    </w:p>
    <w:p w:rsidR="00A64161" w:rsidRPr="00F50FED" w:rsidRDefault="00971D81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A</w:t>
      </w:r>
      <w:r w:rsidR="00A64161" w:rsidRPr="00F50FED">
        <w:rPr>
          <w:rFonts w:ascii="Arial" w:hAnsi="Arial" w:cs="Arial"/>
          <w:b/>
          <w:sz w:val="28"/>
          <w:szCs w:val="28"/>
          <w:u w:val="single"/>
        </w:rPr>
        <w:t xml:space="preserve">u </w:t>
      </w:r>
      <w:r w:rsidR="002667BA">
        <w:rPr>
          <w:rFonts w:ascii="Arial" w:hAnsi="Arial" w:cs="Arial"/>
          <w:b/>
          <w:sz w:val="28"/>
          <w:szCs w:val="28"/>
          <w:u w:val="single"/>
        </w:rPr>
        <w:t>Collège André Pioger de Conlie</w:t>
      </w:r>
      <w:r w:rsidR="001568E9" w:rsidRPr="00F50FED">
        <w:rPr>
          <w:rFonts w:ascii="Arial" w:hAnsi="Arial" w:cs="Arial"/>
          <w:b/>
          <w:sz w:val="28"/>
          <w:szCs w:val="28"/>
          <w:u w:val="single"/>
        </w:rPr>
        <w:t>:</w:t>
      </w:r>
    </w:p>
    <w:p w:rsidR="001568E9" w:rsidRDefault="001568E9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jc w:val="center"/>
        <w:rPr>
          <w:rFonts w:ascii="Arial" w:hAnsi="Arial" w:cs="Arial"/>
          <w:b/>
          <w:sz w:val="24"/>
          <w:u w:val="single"/>
        </w:rPr>
      </w:pPr>
    </w:p>
    <w:p w:rsidR="002667BA" w:rsidRDefault="00906F7A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20, Rue de </w:t>
      </w:r>
      <w:proofErr w:type="spellStart"/>
      <w:r>
        <w:rPr>
          <w:rFonts w:ascii="Arial" w:hAnsi="Arial" w:cs="Arial"/>
          <w:sz w:val="24"/>
        </w:rPr>
        <w:t>Neuvillalais</w:t>
      </w:r>
      <w:proofErr w:type="spellEnd"/>
    </w:p>
    <w:p w:rsidR="002667BA" w:rsidRDefault="002667BA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72 240 CONLIE</w:t>
      </w:r>
    </w:p>
    <w:p w:rsidR="00A64161" w:rsidRDefault="00A64161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jc w:val="center"/>
        <w:rPr>
          <w:rFonts w:ascii="Arial" w:hAnsi="Arial" w:cs="Arial"/>
          <w:bCs/>
          <w:sz w:val="24"/>
        </w:rPr>
      </w:pPr>
      <w:r w:rsidRPr="002667BA">
        <w:rPr>
          <w:rFonts w:ascii="Arial" w:hAnsi="Arial" w:cs="Arial"/>
          <w:bCs/>
          <w:sz w:val="24"/>
          <w:u w:val="single"/>
        </w:rPr>
        <w:t>Tél</w:t>
      </w:r>
      <w:r w:rsidR="00D7780A">
        <w:rPr>
          <w:rFonts w:ascii="Arial" w:hAnsi="Arial" w:cs="Arial"/>
          <w:bCs/>
          <w:sz w:val="24"/>
        </w:rPr>
        <w:t> : 02 43 52 14 52</w:t>
      </w:r>
    </w:p>
    <w:p w:rsidR="00A64161" w:rsidRDefault="00A64161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jc w:val="center"/>
        <w:rPr>
          <w:rFonts w:ascii="Arial" w:hAnsi="Arial" w:cs="Arial"/>
          <w:sz w:val="24"/>
        </w:rPr>
      </w:pPr>
    </w:p>
    <w:p w:rsidR="00972592" w:rsidRDefault="00F50FED" w:rsidP="00F50FED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jc w:val="center"/>
        <w:rPr>
          <w:rFonts w:ascii="Arial" w:hAnsi="Arial" w:cs="Arial"/>
          <w:sz w:val="24"/>
        </w:rPr>
      </w:pPr>
      <w:r w:rsidRPr="00023026">
        <w:rPr>
          <w:rFonts w:ascii="Arial" w:hAnsi="Arial" w:cs="Arial"/>
          <w:b/>
          <w:sz w:val="24"/>
          <w:u w:val="single"/>
        </w:rPr>
        <w:t xml:space="preserve">DATES </w:t>
      </w:r>
      <w:r w:rsidR="00A504EF">
        <w:rPr>
          <w:rFonts w:ascii="Arial" w:hAnsi="Arial" w:cs="Arial"/>
          <w:b/>
          <w:sz w:val="24"/>
          <w:u w:val="single"/>
        </w:rPr>
        <w:t>DES TESTS</w:t>
      </w:r>
      <w:r w:rsidRPr="00023026">
        <w:rPr>
          <w:rFonts w:ascii="Arial" w:hAnsi="Arial" w:cs="Arial"/>
          <w:b/>
          <w:sz w:val="24"/>
          <w:u w:val="single"/>
        </w:rPr>
        <w:t xml:space="preserve"> SPORTIF</w:t>
      </w:r>
      <w:r w:rsidR="00A504EF">
        <w:rPr>
          <w:rFonts w:ascii="Arial" w:hAnsi="Arial" w:cs="Arial"/>
          <w:b/>
          <w:sz w:val="24"/>
          <w:u w:val="single"/>
        </w:rPr>
        <w:t>S</w:t>
      </w:r>
      <w:r w:rsidRPr="00023026">
        <w:rPr>
          <w:rFonts w:ascii="Arial" w:hAnsi="Arial" w:cs="Arial"/>
          <w:b/>
          <w:sz w:val="24"/>
          <w:u w:val="single"/>
        </w:rPr>
        <w:t xml:space="preserve"> :</w:t>
      </w:r>
      <w:r>
        <w:rPr>
          <w:rFonts w:ascii="Arial" w:hAnsi="Arial" w:cs="Arial"/>
          <w:sz w:val="24"/>
        </w:rPr>
        <w:t xml:space="preserve"> </w:t>
      </w:r>
    </w:p>
    <w:p w:rsidR="00972592" w:rsidRPr="00C770F2" w:rsidRDefault="005369E8" w:rsidP="00F50FED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C770F2">
        <w:rPr>
          <w:rFonts w:ascii="Arial" w:hAnsi="Arial" w:cs="Arial"/>
          <w:b/>
          <w:sz w:val="32"/>
          <w:szCs w:val="32"/>
          <w:u w:val="single"/>
        </w:rPr>
        <w:t>Mar</w:t>
      </w:r>
      <w:r w:rsidR="00F02E03" w:rsidRPr="00C770F2">
        <w:rPr>
          <w:rFonts w:ascii="Arial" w:hAnsi="Arial" w:cs="Arial"/>
          <w:b/>
          <w:sz w:val="32"/>
          <w:szCs w:val="32"/>
          <w:u w:val="single"/>
        </w:rPr>
        <w:t xml:space="preserve">di </w:t>
      </w:r>
      <w:r w:rsidR="00B87E12">
        <w:rPr>
          <w:rFonts w:ascii="Arial" w:hAnsi="Arial" w:cs="Arial"/>
          <w:b/>
          <w:sz w:val="32"/>
          <w:szCs w:val="32"/>
          <w:u w:val="single"/>
        </w:rPr>
        <w:t>7</w:t>
      </w:r>
      <w:r w:rsidR="00972592" w:rsidRPr="00C770F2">
        <w:rPr>
          <w:rFonts w:ascii="Arial" w:hAnsi="Arial" w:cs="Arial"/>
          <w:b/>
          <w:sz w:val="32"/>
          <w:szCs w:val="32"/>
          <w:u w:val="single"/>
        </w:rPr>
        <w:t xml:space="preserve"> Avril 20</w:t>
      </w:r>
      <w:r w:rsidR="00B87E12">
        <w:rPr>
          <w:rFonts w:ascii="Arial" w:hAnsi="Arial" w:cs="Arial"/>
          <w:b/>
          <w:sz w:val="32"/>
          <w:szCs w:val="32"/>
          <w:u w:val="single"/>
        </w:rPr>
        <w:t>20</w:t>
      </w:r>
    </w:p>
    <w:p w:rsidR="00E36453" w:rsidRPr="00C770F2" w:rsidRDefault="00F02E03" w:rsidP="00F50FED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jc w:val="center"/>
        <w:rPr>
          <w:rFonts w:ascii="Arial" w:hAnsi="Arial" w:cs="Arial"/>
          <w:b/>
          <w:bCs/>
          <w:sz w:val="24"/>
          <w:u w:val="single"/>
        </w:rPr>
      </w:pPr>
      <w:r w:rsidRPr="00C770F2">
        <w:rPr>
          <w:rFonts w:ascii="Arial" w:hAnsi="Arial" w:cs="Arial"/>
          <w:b/>
          <w:bCs/>
          <w:sz w:val="24"/>
          <w:u w:val="single"/>
        </w:rPr>
        <w:t xml:space="preserve">De </w:t>
      </w:r>
      <w:r w:rsidR="005369E8" w:rsidRPr="00C770F2">
        <w:rPr>
          <w:rFonts w:ascii="Arial" w:hAnsi="Arial" w:cs="Arial"/>
          <w:b/>
          <w:bCs/>
          <w:sz w:val="24"/>
          <w:u w:val="single"/>
        </w:rPr>
        <w:t>13</w:t>
      </w:r>
      <w:r w:rsidRPr="00C770F2">
        <w:rPr>
          <w:rFonts w:ascii="Arial" w:hAnsi="Arial" w:cs="Arial"/>
          <w:b/>
          <w:bCs/>
          <w:sz w:val="24"/>
          <w:u w:val="single"/>
        </w:rPr>
        <w:t>h30 à 1</w:t>
      </w:r>
      <w:r w:rsidR="005369E8" w:rsidRPr="00C770F2">
        <w:rPr>
          <w:rFonts w:ascii="Arial" w:hAnsi="Arial" w:cs="Arial"/>
          <w:b/>
          <w:bCs/>
          <w:sz w:val="24"/>
          <w:u w:val="single"/>
        </w:rPr>
        <w:t>6</w:t>
      </w:r>
      <w:r w:rsidRPr="00C770F2">
        <w:rPr>
          <w:rFonts w:ascii="Arial" w:hAnsi="Arial" w:cs="Arial"/>
          <w:b/>
          <w:bCs/>
          <w:sz w:val="24"/>
          <w:u w:val="single"/>
        </w:rPr>
        <w:t>h0</w:t>
      </w:r>
      <w:r w:rsidR="00E36453" w:rsidRPr="00C770F2">
        <w:rPr>
          <w:rFonts w:ascii="Arial" w:hAnsi="Arial" w:cs="Arial"/>
          <w:b/>
          <w:bCs/>
          <w:sz w:val="24"/>
          <w:u w:val="single"/>
        </w:rPr>
        <w:t>0</w:t>
      </w:r>
    </w:p>
    <w:p w:rsidR="001568E9" w:rsidRPr="00504196" w:rsidRDefault="00E36453" w:rsidP="00F50FED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jc w:val="center"/>
        <w:rPr>
          <w:rFonts w:ascii="Arial" w:hAnsi="Arial" w:cs="Arial"/>
          <w:b/>
          <w:bCs/>
          <w:sz w:val="24"/>
          <w:u w:val="single"/>
        </w:rPr>
      </w:pPr>
      <w:r w:rsidRPr="00C770F2">
        <w:rPr>
          <w:rFonts w:ascii="Arial" w:hAnsi="Arial" w:cs="Arial"/>
          <w:b/>
          <w:bCs/>
          <w:sz w:val="24"/>
        </w:rPr>
        <w:tab/>
      </w:r>
      <w:r w:rsidR="00285DCD" w:rsidRPr="00C770F2">
        <w:rPr>
          <w:rFonts w:ascii="Arial" w:hAnsi="Arial" w:cs="Arial"/>
          <w:b/>
          <w:bCs/>
          <w:sz w:val="24"/>
          <w:u w:val="single"/>
        </w:rPr>
        <w:t>R</w:t>
      </w:r>
      <w:r w:rsidRPr="00C770F2">
        <w:rPr>
          <w:rFonts w:ascii="Arial" w:hAnsi="Arial" w:cs="Arial"/>
          <w:b/>
          <w:bCs/>
          <w:sz w:val="24"/>
          <w:u w:val="single"/>
        </w:rPr>
        <w:t>endez-vous</w:t>
      </w:r>
      <w:r w:rsidR="00BB1885" w:rsidRPr="00C770F2">
        <w:rPr>
          <w:rFonts w:ascii="Arial" w:hAnsi="Arial" w:cs="Arial"/>
          <w:b/>
          <w:bCs/>
          <w:sz w:val="24"/>
          <w:u w:val="single"/>
        </w:rPr>
        <w:t xml:space="preserve"> au plus tard</w:t>
      </w:r>
      <w:r w:rsidR="00F02E03" w:rsidRPr="00C770F2">
        <w:rPr>
          <w:rFonts w:ascii="Arial" w:hAnsi="Arial" w:cs="Arial"/>
          <w:b/>
          <w:bCs/>
          <w:sz w:val="24"/>
          <w:u w:val="single"/>
        </w:rPr>
        <w:t xml:space="preserve"> à </w:t>
      </w:r>
      <w:r w:rsidR="005369E8" w:rsidRPr="00C770F2">
        <w:rPr>
          <w:rFonts w:ascii="Arial" w:hAnsi="Arial" w:cs="Arial"/>
          <w:b/>
          <w:bCs/>
          <w:sz w:val="24"/>
          <w:u w:val="single"/>
        </w:rPr>
        <w:t>13</w:t>
      </w:r>
      <w:r w:rsidR="0012128A" w:rsidRPr="00C770F2">
        <w:rPr>
          <w:rFonts w:ascii="Arial" w:hAnsi="Arial" w:cs="Arial"/>
          <w:b/>
          <w:bCs/>
          <w:sz w:val="24"/>
          <w:u w:val="single"/>
        </w:rPr>
        <w:t>h</w:t>
      </w:r>
      <w:r w:rsidR="00F02E03" w:rsidRPr="00C770F2">
        <w:rPr>
          <w:rFonts w:ascii="Arial" w:hAnsi="Arial" w:cs="Arial"/>
          <w:b/>
          <w:bCs/>
          <w:sz w:val="24"/>
          <w:u w:val="single"/>
        </w:rPr>
        <w:t>0</w:t>
      </w:r>
      <w:r w:rsidR="00707017" w:rsidRPr="00C770F2">
        <w:rPr>
          <w:rFonts w:ascii="Arial" w:hAnsi="Arial" w:cs="Arial"/>
          <w:b/>
          <w:bCs/>
          <w:sz w:val="24"/>
          <w:u w:val="single"/>
        </w:rPr>
        <w:t>0</w:t>
      </w:r>
      <w:r w:rsidR="001568E9" w:rsidRPr="00C770F2">
        <w:rPr>
          <w:rFonts w:ascii="Arial" w:hAnsi="Arial" w:cs="Arial"/>
          <w:b/>
          <w:bCs/>
          <w:sz w:val="24"/>
          <w:u w:val="single"/>
        </w:rPr>
        <w:t xml:space="preserve"> au </w:t>
      </w:r>
      <w:r w:rsidR="00504196" w:rsidRPr="00C770F2">
        <w:rPr>
          <w:rFonts w:ascii="Arial" w:hAnsi="Arial" w:cs="Arial"/>
          <w:b/>
          <w:bCs/>
          <w:sz w:val="24"/>
          <w:u w:val="single"/>
        </w:rPr>
        <w:t>Collège André Pioger</w:t>
      </w:r>
    </w:p>
    <w:p w:rsidR="00B677F2" w:rsidRDefault="00B677F2" w:rsidP="001568E9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jc w:val="center"/>
        <w:rPr>
          <w:rFonts w:ascii="Arial" w:hAnsi="Arial" w:cs="Arial"/>
          <w:b/>
          <w:bCs/>
          <w:sz w:val="24"/>
        </w:rPr>
      </w:pPr>
    </w:p>
    <w:p w:rsidR="00B677F2" w:rsidRDefault="00B677F2" w:rsidP="00B677F2">
      <w:pPr>
        <w:tabs>
          <w:tab w:val="left" w:pos="141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:rsidR="002667BA" w:rsidRDefault="002667BA" w:rsidP="00504196">
      <w:pPr>
        <w:rPr>
          <w:rFonts w:ascii="Arial" w:hAnsi="Arial" w:cs="Arial"/>
          <w:sz w:val="24"/>
        </w:rPr>
      </w:pPr>
    </w:p>
    <w:p w:rsidR="002667BA" w:rsidRDefault="002667BA" w:rsidP="00504196">
      <w:pPr>
        <w:rPr>
          <w:rFonts w:ascii="Arial" w:hAnsi="Arial" w:cs="Arial"/>
          <w:sz w:val="24"/>
        </w:rPr>
      </w:pPr>
    </w:p>
    <w:p w:rsidR="00504196" w:rsidRDefault="00103EC6" w:rsidP="00504196">
      <w:pPr>
        <w:rPr>
          <w:rFonts w:ascii="Arial" w:hAnsi="Arial" w:cs="Arial"/>
          <w:sz w:val="24"/>
        </w:rPr>
      </w:pPr>
      <w:r w:rsidRPr="00103EC6">
        <w:rPr>
          <w:rFonts w:ascii="Arial" w:hAnsi="Arial" w:cs="Arial"/>
          <w:sz w:val="24"/>
          <w:u w:val="single"/>
        </w:rPr>
        <w:t>Je soussigné(e) </w:t>
      </w:r>
      <w:r>
        <w:rPr>
          <w:rFonts w:ascii="Arial" w:hAnsi="Arial" w:cs="Arial"/>
          <w:sz w:val="24"/>
        </w:rPr>
        <w:t>:</w:t>
      </w:r>
      <w:r w:rsidR="00504196">
        <w:rPr>
          <w:rFonts w:ascii="Arial" w:hAnsi="Arial" w:cs="Arial"/>
          <w:sz w:val="24"/>
        </w:rPr>
        <w:t>___________________________________________________________</w:t>
      </w:r>
    </w:p>
    <w:p w:rsidR="00504196" w:rsidRDefault="002667BA" w:rsidP="00504196">
      <w:pPr>
        <w:rPr>
          <w:rFonts w:ascii="Arial" w:hAnsi="Arial" w:cs="Arial"/>
          <w:sz w:val="24"/>
        </w:rPr>
      </w:pPr>
      <w:r w:rsidRPr="00103EC6">
        <w:rPr>
          <w:rFonts w:ascii="Arial" w:hAnsi="Arial" w:cs="Arial"/>
          <w:sz w:val="24"/>
          <w:u w:val="single"/>
        </w:rPr>
        <w:t>R</w:t>
      </w:r>
      <w:r w:rsidR="00504196" w:rsidRPr="00103EC6">
        <w:rPr>
          <w:rFonts w:ascii="Arial" w:hAnsi="Arial" w:cs="Arial"/>
          <w:sz w:val="24"/>
          <w:u w:val="single"/>
        </w:rPr>
        <w:t>eprésentant légal de l'élève</w:t>
      </w:r>
      <w:r w:rsidR="00504196">
        <w:rPr>
          <w:rFonts w:ascii="Arial" w:hAnsi="Arial" w:cs="Arial"/>
          <w:sz w:val="24"/>
        </w:rPr>
        <w:t xml:space="preserve"> : ___________________</w:t>
      </w:r>
      <w:r w:rsidR="00040B88">
        <w:rPr>
          <w:rFonts w:ascii="Arial" w:hAnsi="Arial" w:cs="Arial"/>
          <w:sz w:val="24"/>
        </w:rPr>
        <w:t>_____________________________</w:t>
      </w:r>
    </w:p>
    <w:p w:rsidR="00040B88" w:rsidRDefault="00040B88" w:rsidP="00504196">
      <w:pPr>
        <w:rPr>
          <w:rFonts w:ascii="Arial" w:hAnsi="Arial" w:cs="Arial"/>
          <w:sz w:val="24"/>
        </w:rPr>
      </w:pPr>
    </w:p>
    <w:p w:rsidR="00504196" w:rsidRDefault="002667BA" w:rsidP="00504196">
      <w:pPr>
        <w:pStyle w:val="Corpsdetexte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</w:t>
      </w:r>
      <w:r w:rsidR="00504196">
        <w:rPr>
          <w:rFonts w:ascii="Arial" w:hAnsi="Arial" w:cs="Arial"/>
          <w:sz w:val="24"/>
        </w:rPr>
        <w:t>emande l'inscription de mon enfant sur la liste des candidats au</w:t>
      </w:r>
      <w:r w:rsidR="00A504EF">
        <w:rPr>
          <w:rFonts w:ascii="Arial" w:hAnsi="Arial" w:cs="Arial"/>
          <w:sz w:val="24"/>
        </w:rPr>
        <w:t>x</w:t>
      </w:r>
      <w:r w:rsidR="00504196">
        <w:rPr>
          <w:rFonts w:ascii="Arial" w:hAnsi="Arial" w:cs="Arial"/>
          <w:sz w:val="24"/>
        </w:rPr>
        <w:t xml:space="preserve"> </w:t>
      </w:r>
      <w:r w:rsidR="00A504EF">
        <w:rPr>
          <w:rFonts w:ascii="Arial" w:hAnsi="Arial" w:cs="Arial"/>
          <w:sz w:val="24"/>
        </w:rPr>
        <w:t>tests</w:t>
      </w:r>
      <w:r w:rsidR="00504196">
        <w:rPr>
          <w:rFonts w:ascii="Arial" w:hAnsi="Arial" w:cs="Arial"/>
          <w:sz w:val="24"/>
        </w:rPr>
        <w:t xml:space="preserve"> d'entrée de la Section  Sportive Scolaire Football du collège </w:t>
      </w:r>
      <w:r>
        <w:rPr>
          <w:rFonts w:ascii="Arial" w:hAnsi="Arial" w:cs="Arial"/>
          <w:sz w:val="24"/>
        </w:rPr>
        <w:t>André Pioger de Conlie</w:t>
      </w:r>
      <w:r w:rsidR="00504196">
        <w:rPr>
          <w:rFonts w:ascii="Arial" w:hAnsi="Arial" w:cs="Arial"/>
          <w:sz w:val="24"/>
        </w:rPr>
        <w:t xml:space="preserve"> (72).</w:t>
      </w:r>
    </w:p>
    <w:p w:rsidR="005369E8" w:rsidRPr="00753F04" w:rsidRDefault="005369E8" w:rsidP="00504196">
      <w:pPr>
        <w:pStyle w:val="Corpsdetexte"/>
        <w:rPr>
          <w:rFonts w:ascii="Arial" w:hAnsi="Arial" w:cs="Arial"/>
          <w:b/>
          <w:color w:val="FF0000"/>
          <w:sz w:val="24"/>
        </w:rPr>
      </w:pPr>
      <w:r w:rsidRPr="007B7594">
        <w:rPr>
          <w:rFonts w:ascii="Arial" w:hAnsi="Arial" w:cs="Arial"/>
          <w:b/>
          <w:color w:val="FF0000"/>
          <w:sz w:val="24"/>
          <w:highlight w:val="lightGray"/>
        </w:rPr>
        <w:t>Attention, en cas de réussite au</w:t>
      </w:r>
      <w:r w:rsidR="00A504EF">
        <w:rPr>
          <w:rFonts w:ascii="Arial" w:hAnsi="Arial" w:cs="Arial"/>
          <w:b/>
          <w:color w:val="FF0000"/>
          <w:sz w:val="24"/>
          <w:highlight w:val="lightGray"/>
        </w:rPr>
        <w:t>x</w:t>
      </w:r>
      <w:r w:rsidRPr="007B7594">
        <w:rPr>
          <w:rFonts w:ascii="Arial" w:hAnsi="Arial" w:cs="Arial"/>
          <w:b/>
          <w:color w:val="FF0000"/>
          <w:sz w:val="24"/>
          <w:highlight w:val="lightGray"/>
        </w:rPr>
        <w:t xml:space="preserve"> </w:t>
      </w:r>
      <w:r w:rsidR="00A504EF">
        <w:rPr>
          <w:rFonts w:ascii="Arial" w:hAnsi="Arial" w:cs="Arial"/>
          <w:b/>
          <w:color w:val="FF0000"/>
          <w:sz w:val="24"/>
          <w:highlight w:val="lightGray"/>
        </w:rPr>
        <w:t>tests</w:t>
      </w:r>
      <w:r w:rsidRPr="007B7594">
        <w:rPr>
          <w:rFonts w:ascii="Arial" w:hAnsi="Arial" w:cs="Arial"/>
          <w:b/>
          <w:color w:val="FF0000"/>
          <w:sz w:val="24"/>
          <w:highlight w:val="lightGray"/>
        </w:rPr>
        <w:t xml:space="preserve"> d’entrée sportif</w:t>
      </w:r>
      <w:r w:rsidR="00A504EF">
        <w:rPr>
          <w:rFonts w:ascii="Arial" w:hAnsi="Arial" w:cs="Arial"/>
          <w:b/>
          <w:color w:val="FF0000"/>
          <w:sz w:val="24"/>
          <w:highlight w:val="lightGray"/>
        </w:rPr>
        <w:t>s</w:t>
      </w:r>
      <w:r w:rsidRPr="007B7594">
        <w:rPr>
          <w:rFonts w:ascii="Arial" w:hAnsi="Arial" w:cs="Arial"/>
          <w:b/>
          <w:color w:val="FF0000"/>
          <w:sz w:val="24"/>
          <w:highlight w:val="lightGray"/>
        </w:rPr>
        <w:t xml:space="preserve"> et acceptation du dossier scolaire, la participation à l’UNSS le mercredi après-midi est OBLIGATOIRE. La participation au</w:t>
      </w:r>
      <w:r w:rsidR="00A504EF">
        <w:rPr>
          <w:rFonts w:ascii="Arial" w:hAnsi="Arial" w:cs="Arial"/>
          <w:b/>
          <w:color w:val="FF0000"/>
          <w:sz w:val="24"/>
          <w:highlight w:val="lightGray"/>
        </w:rPr>
        <w:t>x</w:t>
      </w:r>
      <w:r w:rsidRPr="007B7594">
        <w:rPr>
          <w:rFonts w:ascii="Arial" w:hAnsi="Arial" w:cs="Arial"/>
          <w:b/>
          <w:color w:val="FF0000"/>
          <w:sz w:val="24"/>
          <w:highlight w:val="lightGray"/>
        </w:rPr>
        <w:t xml:space="preserve"> </w:t>
      </w:r>
      <w:r w:rsidR="00A504EF">
        <w:rPr>
          <w:rFonts w:ascii="Arial" w:hAnsi="Arial" w:cs="Arial"/>
          <w:b/>
          <w:color w:val="FF0000"/>
          <w:sz w:val="24"/>
          <w:highlight w:val="lightGray"/>
        </w:rPr>
        <w:t>test</w:t>
      </w:r>
      <w:r w:rsidRPr="007B7594">
        <w:rPr>
          <w:rFonts w:ascii="Arial" w:hAnsi="Arial" w:cs="Arial"/>
          <w:b/>
          <w:color w:val="FF0000"/>
          <w:sz w:val="24"/>
          <w:highlight w:val="lightGray"/>
        </w:rPr>
        <w:t>s d’entrée vaut acceptation de cette condition</w:t>
      </w:r>
      <w:r w:rsidR="00753F04" w:rsidRPr="007B7594">
        <w:rPr>
          <w:rFonts w:ascii="Arial" w:hAnsi="Arial" w:cs="Arial"/>
          <w:b/>
          <w:color w:val="FF0000"/>
          <w:sz w:val="24"/>
          <w:highlight w:val="lightGray"/>
        </w:rPr>
        <w:t>.</w:t>
      </w:r>
    </w:p>
    <w:p w:rsidR="00040B88" w:rsidRDefault="00504196" w:rsidP="00504196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Et autorise les organisateurs des tests d'entrée à faire effectuer en cas d'accident les interventions médicales ou chirurgicales urgentes éventuellement nécessaires.</w:t>
      </w:r>
    </w:p>
    <w:p w:rsidR="00504196" w:rsidRDefault="00504196" w:rsidP="00504196">
      <w:pPr>
        <w:rPr>
          <w:rFonts w:ascii="Arial" w:hAnsi="Arial" w:cs="Arial"/>
          <w:sz w:val="24"/>
        </w:rPr>
      </w:pPr>
    </w:p>
    <w:p w:rsidR="00504196" w:rsidRDefault="00103EC6" w:rsidP="00504196">
      <w:pPr>
        <w:ind w:left="3540" w:firstLine="70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 ………………………………, le ……………………….</w:t>
      </w:r>
    </w:p>
    <w:p w:rsidR="00504196" w:rsidRDefault="00504196" w:rsidP="00504196">
      <w:pPr>
        <w:rPr>
          <w:rFonts w:ascii="Arial" w:hAnsi="Arial" w:cs="Arial"/>
          <w:sz w:val="24"/>
        </w:rPr>
      </w:pPr>
    </w:p>
    <w:p w:rsidR="00B677F2" w:rsidRPr="00B677F2" w:rsidRDefault="00504196" w:rsidP="007B7594">
      <w:pPr>
        <w:ind w:left="3540" w:firstLine="70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Signature</w:t>
      </w:r>
    </w:p>
    <w:sectPr w:rsidR="00B677F2" w:rsidRPr="00B677F2" w:rsidSect="00067A1C">
      <w:footnotePr>
        <w:pos w:val="beneathText"/>
      </w:footnotePr>
      <w:type w:val="continuous"/>
      <w:pgSz w:w="11905" w:h="16837"/>
      <w:pgMar w:top="170" w:right="624" w:bottom="34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6988D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singleLevel"/>
    <w:tmpl w:val="00000002"/>
    <w:name w:val="WW8Num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3"/>
    <w:multiLevelType w:val="singleLevel"/>
    <w:tmpl w:val="00000003"/>
    <w:lvl w:ilvl="0">
      <w:numFmt w:val="bullet"/>
      <w:lvlText w:val=""/>
      <w:lvlJc w:val="left"/>
      <w:pPr>
        <w:tabs>
          <w:tab w:val="num" w:pos="283"/>
        </w:tabs>
        <w:ind w:left="283" w:hanging="283"/>
      </w:pPr>
      <w:rPr>
        <w:rFonts w:ascii="Wingdings" w:hAnsi="Wingdings"/>
        <w:b w:val="0"/>
        <w:i w:val="0"/>
        <w:sz w:val="20"/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/>
  <w:rsids>
    <w:rsidRoot w:val="00A64161"/>
    <w:rsid w:val="00023026"/>
    <w:rsid w:val="00033D44"/>
    <w:rsid w:val="00040B88"/>
    <w:rsid w:val="000662F8"/>
    <w:rsid w:val="00067A1C"/>
    <w:rsid w:val="00093675"/>
    <w:rsid w:val="000C1935"/>
    <w:rsid w:val="000D08BB"/>
    <w:rsid w:val="00103EC6"/>
    <w:rsid w:val="0012128A"/>
    <w:rsid w:val="001568E9"/>
    <w:rsid w:val="00156FAE"/>
    <w:rsid w:val="00170B14"/>
    <w:rsid w:val="00185880"/>
    <w:rsid w:val="001E417D"/>
    <w:rsid w:val="001E4C36"/>
    <w:rsid w:val="00221332"/>
    <w:rsid w:val="00251257"/>
    <w:rsid w:val="002667BA"/>
    <w:rsid w:val="00280549"/>
    <w:rsid w:val="0028056B"/>
    <w:rsid w:val="00285DCD"/>
    <w:rsid w:val="003340DC"/>
    <w:rsid w:val="00391986"/>
    <w:rsid w:val="003A3AA7"/>
    <w:rsid w:val="003C40E9"/>
    <w:rsid w:val="003D5D87"/>
    <w:rsid w:val="003E53F3"/>
    <w:rsid w:val="004017C8"/>
    <w:rsid w:val="004355D5"/>
    <w:rsid w:val="004357B5"/>
    <w:rsid w:val="004407E1"/>
    <w:rsid w:val="00487400"/>
    <w:rsid w:val="004A7BBD"/>
    <w:rsid w:val="004E2062"/>
    <w:rsid w:val="004E42A2"/>
    <w:rsid w:val="004F175D"/>
    <w:rsid w:val="004F6052"/>
    <w:rsid w:val="00504196"/>
    <w:rsid w:val="005202C4"/>
    <w:rsid w:val="00520D61"/>
    <w:rsid w:val="00520DD4"/>
    <w:rsid w:val="005369E8"/>
    <w:rsid w:val="00560F44"/>
    <w:rsid w:val="0056686B"/>
    <w:rsid w:val="00567766"/>
    <w:rsid w:val="00596295"/>
    <w:rsid w:val="005D1C77"/>
    <w:rsid w:val="005E3442"/>
    <w:rsid w:val="00613B69"/>
    <w:rsid w:val="0066042F"/>
    <w:rsid w:val="00677799"/>
    <w:rsid w:val="00677D74"/>
    <w:rsid w:val="006C08F6"/>
    <w:rsid w:val="006E0603"/>
    <w:rsid w:val="007058F2"/>
    <w:rsid w:val="00707017"/>
    <w:rsid w:val="00724C09"/>
    <w:rsid w:val="00724DF3"/>
    <w:rsid w:val="00731800"/>
    <w:rsid w:val="00753F04"/>
    <w:rsid w:val="0076071D"/>
    <w:rsid w:val="00767840"/>
    <w:rsid w:val="007B7313"/>
    <w:rsid w:val="007B7594"/>
    <w:rsid w:val="007C1AF4"/>
    <w:rsid w:val="007E11B0"/>
    <w:rsid w:val="007F3A48"/>
    <w:rsid w:val="00811D21"/>
    <w:rsid w:val="008160A0"/>
    <w:rsid w:val="00817469"/>
    <w:rsid w:val="00824139"/>
    <w:rsid w:val="00841DC6"/>
    <w:rsid w:val="0086376D"/>
    <w:rsid w:val="00865437"/>
    <w:rsid w:val="00882295"/>
    <w:rsid w:val="008C257D"/>
    <w:rsid w:val="008E22B8"/>
    <w:rsid w:val="008E4A25"/>
    <w:rsid w:val="00900758"/>
    <w:rsid w:val="00906F7A"/>
    <w:rsid w:val="00917B3E"/>
    <w:rsid w:val="0095053F"/>
    <w:rsid w:val="0096766B"/>
    <w:rsid w:val="00971D81"/>
    <w:rsid w:val="00972592"/>
    <w:rsid w:val="00974BE0"/>
    <w:rsid w:val="009839BA"/>
    <w:rsid w:val="009A2F25"/>
    <w:rsid w:val="009D4EB0"/>
    <w:rsid w:val="009E3B7D"/>
    <w:rsid w:val="00A00EDC"/>
    <w:rsid w:val="00A24A3A"/>
    <w:rsid w:val="00A504EF"/>
    <w:rsid w:val="00A64161"/>
    <w:rsid w:val="00A96B97"/>
    <w:rsid w:val="00AD0AD3"/>
    <w:rsid w:val="00AF78BC"/>
    <w:rsid w:val="00B06B78"/>
    <w:rsid w:val="00B27546"/>
    <w:rsid w:val="00B677F2"/>
    <w:rsid w:val="00B81565"/>
    <w:rsid w:val="00B87E12"/>
    <w:rsid w:val="00BB1885"/>
    <w:rsid w:val="00BB5765"/>
    <w:rsid w:val="00BE2D80"/>
    <w:rsid w:val="00C53ED9"/>
    <w:rsid w:val="00C63DCF"/>
    <w:rsid w:val="00C647E1"/>
    <w:rsid w:val="00C770F2"/>
    <w:rsid w:val="00CA27F7"/>
    <w:rsid w:val="00D2052B"/>
    <w:rsid w:val="00D26793"/>
    <w:rsid w:val="00D33D37"/>
    <w:rsid w:val="00D53BF9"/>
    <w:rsid w:val="00D57EF3"/>
    <w:rsid w:val="00D7780A"/>
    <w:rsid w:val="00DF51D5"/>
    <w:rsid w:val="00E36453"/>
    <w:rsid w:val="00E42623"/>
    <w:rsid w:val="00E9586E"/>
    <w:rsid w:val="00EC65C8"/>
    <w:rsid w:val="00ED75D5"/>
    <w:rsid w:val="00EE35A9"/>
    <w:rsid w:val="00F00FC3"/>
    <w:rsid w:val="00F02E03"/>
    <w:rsid w:val="00F50FED"/>
    <w:rsid w:val="00F83368"/>
    <w:rsid w:val="00F86A9B"/>
    <w:rsid w:val="00F93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368"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Titre1">
    <w:name w:val="heading 1"/>
    <w:basedOn w:val="Normal"/>
    <w:next w:val="Normal"/>
    <w:qFormat/>
    <w:rsid w:val="00F83368"/>
    <w:pPr>
      <w:keepNext/>
      <w:numPr>
        <w:numId w:val="1"/>
      </w:numPr>
      <w:jc w:val="center"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rsid w:val="00F83368"/>
    <w:pPr>
      <w:keepNext/>
      <w:numPr>
        <w:ilvl w:val="1"/>
        <w:numId w:val="1"/>
      </w:numPr>
      <w:outlineLvl w:val="1"/>
    </w:pPr>
    <w:rPr>
      <w:b/>
      <w:sz w:val="16"/>
    </w:rPr>
  </w:style>
  <w:style w:type="paragraph" w:styleId="Titre3">
    <w:name w:val="heading 3"/>
    <w:basedOn w:val="Normal"/>
    <w:next w:val="Normal"/>
    <w:qFormat/>
    <w:rsid w:val="00F83368"/>
    <w:pPr>
      <w:keepNext/>
      <w:numPr>
        <w:ilvl w:val="2"/>
        <w:numId w:val="1"/>
      </w:num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outlineLvl w:val="2"/>
    </w:pPr>
    <w:rPr>
      <w:b/>
    </w:rPr>
  </w:style>
  <w:style w:type="paragraph" w:styleId="Titre4">
    <w:name w:val="heading 4"/>
    <w:basedOn w:val="Normal"/>
    <w:next w:val="Normal"/>
    <w:qFormat/>
    <w:rsid w:val="00F83368"/>
    <w:pPr>
      <w:keepNext/>
      <w:numPr>
        <w:ilvl w:val="3"/>
        <w:numId w:val="1"/>
      </w:numPr>
      <w:pBdr>
        <w:bottom w:val="single" w:sz="4" w:space="31" w:color="000000"/>
      </w:pBdr>
      <w:ind w:left="8496" w:firstLine="708"/>
      <w:outlineLvl w:val="3"/>
    </w:pPr>
    <w:rPr>
      <w:b/>
    </w:rPr>
  </w:style>
  <w:style w:type="paragraph" w:styleId="Titre5">
    <w:name w:val="heading 5"/>
    <w:basedOn w:val="Normal"/>
    <w:next w:val="Normal"/>
    <w:qFormat/>
    <w:rsid w:val="00F83368"/>
    <w:pPr>
      <w:keepNext/>
      <w:numPr>
        <w:ilvl w:val="4"/>
        <w:numId w:val="1"/>
      </w:numPr>
      <w:jc w:val="both"/>
      <w:outlineLvl w:val="4"/>
    </w:pPr>
    <w:rPr>
      <w:b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2z0">
    <w:name w:val="WW8Num2z0"/>
    <w:rsid w:val="00F83368"/>
    <w:rPr>
      <w:rFonts w:ascii="Symbol" w:eastAsia="Times New Roman" w:hAnsi="Symbol" w:cs="Times New Roman"/>
    </w:rPr>
  </w:style>
  <w:style w:type="character" w:customStyle="1" w:styleId="WW8Num2z1">
    <w:name w:val="WW8Num2z1"/>
    <w:rsid w:val="00F83368"/>
    <w:rPr>
      <w:rFonts w:ascii="Courier New" w:hAnsi="Courier New"/>
    </w:rPr>
  </w:style>
  <w:style w:type="character" w:customStyle="1" w:styleId="WW8Num2z2">
    <w:name w:val="WW8Num2z2"/>
    <w:rsid w:val="00F83368"/>
    <w:rPr>
      <w:rFonts w:ascii="Wingdings" w:hAnsi="Wingdings"/>
    </w:rPr>
  </w:style>
  <w:style w:type="character" w:customStyle="1" w:styleId="WW8Num2z3">
    <w:name w:val="WW8Num2z3"/>
    <w:rsid w:val="00F83368"/>
    <w:rPr>
      <w:rFonts w:ascii="Symbol" w:hAnsi="Symbol"/>
    </w:rPr>
  </w:style>
  <w:style w:type="character" w:customStyle="1" w:styleId="WW8Num3z0">
    <w:name w:val="WW8Num3z0"/>
    <w:rsid w:val="00F83368"/>
    <w:rPr>
      <w:rFonts w:ascii="Symbol" w:hAnsi="Symbol"/>
    </w:rPr>
  </w:style>
  <w:style w:type="character" w:customStyle="1" w:styleId="WW8Num5z0">
    <w:name w:val="WW8Num5z0"/>
    <w:rsid w:val="00F83368"/>
    <w:rPr>
      <w:rFonts w:ascii="Symbol" w:hAnsi="Symbol"/>
    </w:rPr>
  </w:style>
  <w:style w:type="character" w:customStyle="1" w:styleId="WW8Num10z0">
    <w:name w:val="WW8Num10z0"/>
    <w:rsid w:val="00F83368"/>
    <w:rPr>
      <w:rFonts w:ascii="Symbol" w:hAnsi="Symbol"/>
    </w:rPr>
  </w:style>
  <w:style w:type="character" w:customStyle="1" w:styleId="WW8Num11z0">
    <w:name w:val="WW8Num11z0"/>
    <w:rsid w:val="00F83368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F83368"/>
    <w:rPr>
      <w:rFonts w:ascii="Courier New" w:hAnsi="Courier New"/>
    </w:rPr>
  </w:style>
  <w:style w:type="character" w:customStyle="1" w:styleId="WW8Num11z2">
    <w:name w:val="WW8Num11z2"/>
    <w:rsid w:val="00F83368"/>
    <w:rPr>
      <w:rFonts w:ascii="Wingdings" w:hAnsi="Wingdings"/>
    </w:rPr>
  </w:style>
  <w:style w:type="character" w:customStyle="1" w:styleId="WW8Num11z3">
    <w:name w:val="WW8Num11z3"/>
    <w:rsid w:val="00F83368"/>
    <w:rPr>
      <w:rFonts w:ascii="Symbol" w:hAnsi="Symbol"/>
    </w:rPr>
  </w:style>
  <w:style w:type="character" w:customStyle="1" w:styleId="WW8NumSt1z0">
    <w:name w:val="WW8NumSt1z0"/>
    <w:rsid w:val="00F83368"/>
    <w:rPr>
      <w:rFonts w:ascii="Wingdings" w:hAnsi="Wingdings"/>
      <w:b w:val="0"/>
      <w:i w:val="0"/>
      <w:sz w:val="20"/>
      <w:u w:val="none"/>
    </w:rPr>
  </w:style>
  <w:style w:type="character" w:customStyle="1" w:styleId="Policepardfaut1">
    <w:name w:val="Police par défaut1"/>
    <w:rsid w:val="00F83368"/>
  </w:style>
  <w:style w:type="paragraph" w:customStyle="1" w:styleId="Titre10">
    <w:name w:val="Titre1"/>
    <w:basedOn w:val="Normal"/>
    <w:next w:val="Corpsdetexte"/>
    <w:rsid w:val="00F8336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sdetexte">
    <w:name w:val="Body Text"/>
    <w:basedOn w:val="Normal"/>
    <w:rsid w:val="00F83368"/>
    <w:pPr>
      <w:jc w:val="both"/>
    </w:pPr>
    <w:rPr>
      <w:sz w:val="22"/>
    </w:rPr>
  </w:style>
  <w:style w:type="paragraph" w:styleId="Liste">
    <w:name w:val="List"/>
    <w:basedOn w:val="Corpsdetexte"/>
    <w:rsid w:val="00F83368"/>
    <w:rPr>
      <w:rFonts w:cs="Tahoma"/>
    </w:rPr>
  </w:style>
  <w:style w:type="paragraph" w:customStyle="1" w:styleId="Lgende1">
    <w:name w:val="Légende1"/>
    <w:basedOn w:val="Normal"/>
    <w:rsid w:val="00F8336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pertoire">
    <w:name w:val="Répertoire"/>
    <w:basedOn w:val="Normal"/>
    <w:rsid w:val="00F83368"/>
    <w:pPr>
      <w:suppressLineNumbers/>
    </w:pPr>
    <w:rPr>
      <w:rFonts w:cs="Tahoma"/>
    </w:rPr>
  </w:style>
  <w:style w:type="paragraph" w:styleId="Titre">
    <w:name w:val="Title"/>
    <w:basedOn w:val="Normal"/>
    <w:next w:val="Sous-titre"/>
    <w:qFormat/>
    <w:rsid w:val="00F83368"/>
    <w:pPr>
      <w:jc w:val="center"/>
    </w:pPr>
    <w:rPr>
      <w:b/>
      <w:sz w:val="24"/>
    </w:rPr>
  </w:style>
  <w:style w:type="paragraph" w:styleId="Sous-titre">
    <w:name w:val="Subtitle"/>
    <w:basedOn w:val="Titre10"/>
    <w:next w:val="Corpsdetexte"/>
    <w:qFormat/>
    <w:rsid w:val="00F83368"/>
    <w:pPr>
      <w:jc w:val="center"/>
    </w:pPr>
    <w:rPr>
      <w:i/>
      <w:iCs/>
    </w:rPr>
  </w:style>
  <w:style w:type="paragraph" w:customStyle="1" w:styleId="Contenudetableau">
    <w:name w:val="Contenu de tableau"/>
    <w:basedOn w:val="Normal"/>
    <w:rsid w:val="00F83368"/>
    <w:pPr>
      <w:suppressLineNumbers/>
    </w:pPr>
  </w:style>
  <w:style w:type="paragraph" w:customStyle="1" w:styleId="Titredetableau">
    <w:name w:val="Titre de tableau"/>
    <w:basedOn w:val="Contenudetableau"/>
    <w:rsid w:val="00F83368"/>
    <w:pPr>
      <w:jc w:val="center"/>
    </w:pPr>
    <w:rPr>
      <w:b/>
      <w:bCs/>
    </w:rPr>
  </w:style>
  <w:style w:type="paragraph" w:styleId="NormalWeb">
    <w:name w:val="Normal (Web)"/>
    <w:basedOn w:val="Normal"/>
    <w:rsid w:val="00B677F2"/>
    <w:pPr>
      <w:suppressAutoHyphens w:val="0"/>
      <w:overflowPunct/>
      <w:autoSpaceDE/>
      <w:spacing w:before="100" w:beforeAutospacing="1" w:after="119"/>
      <w:textAlignment w:val="auto"/>
    </w:pPr>
    <w:rPr>
      <w:rFonts w:eastAsia="SimSun"/>
      <w:sz w:val="24"/>
      <w:szCs w:val="24"/>
      <w:lang w:eastAsia="zh-CN"/>
    </w:rPr>
  </w:style>
  <w:style w:type="table" w:styleId="Grilledutableau">
    <w:name w:val="Table Grid"/>
    <w:basedOn w:val="TableauNormal"/>
    <w:uiPriority w:val="59"/>
    <w:rsid w:val="007318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42623"/>
    <w:rPr>
      <w:rFonts w:ascii="Tahoma" w:hAnsi="Tahoma"/>
      <w:sz w:val="16"/>
      <w:szCs w:val="16"/>
      <w:lang/>
    </w:rPr>
  </w:style>
  <w:style w:type="character" w:customStyle="1" w:styleId="TextedebullesCar">
    <w:name w:val="Texte de bulles Car"/>
    <w:link w:val="Textedebulles"/>
    <w:uiPriority w:val="99"/>
    <w:semiHidden/>
    <w:rsid w:val="00E42623"/>
    <w:rPr>
      <w:rFonts w:ascii="Tahoma" w:hAnsi="Tahoma" w:cs="Tahoma"/>
      <w:sz w:val="16"/>
      <w:szCs w:val="16"/>
      <w:lang w:eastAsia="ar-SA"/>
    </w:rPr>
  </w:style>
  <w:style w:type="paragraph" w:customStyle="1" w:styleId="Standard">
    <w:name w:val="Standard"/>
    <w:rsid w:val="00520D61"/>
    <w:pPr>
      <w:tabs>
        <w:tab w:val="left" w:pos="708"/>
      </w:tabs>
      <w:suppressAutoHyphens/>
      <w:spacing w:after="200" w:line="276" w:lineRule="auto"/>
    </w:pPr>
    <w:rPr>
      <w:rFonts w:eastAsia="Lucida Sans Unicode" w:cs="Mangal"/>
      <w:sz w:val="24"/>
      <w:szCs w:val="24"/>
      <w:lang w:eastAsia="ar-SA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983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ETAT CIVIL</vt:lpstr>
    </vt:vector>
  </TitlesOfParts>
  <Company>Hewlett-Packard</Company>
  <LinksUpToDate>false</LinksUpToDate>
  <CharactersWithSpaces>6381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ETAT CIVIL</dc:title>
  <dc:subject/>
  <dc:creator>Clg Reverdy 72 SABLE s/Sarthe</dc:creator>
  <cp:keywords/>
  <cp:lastModifiedBy>Utilisateur Windows</cp:lastModifiedBy>
  <cp:revision>6</cp:revision>
  <cp:lastPrinted>2019-12-17T09:07:00Z</cp:lastPrinted>
  <dcterms:created xsi:type="dcterms:W3CDTF">2019-02-08T08:16:00Z</dcterms:created>
  <dcterms:modified xsi:type="dcterms:W3CDTF">2019-12-17T09:11:00Z</dcterms:modified>
</cp:coreProperties>
</file>