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0408" w:rsidRDefault="00BA3BFE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28"/>
          <w:szCs w:val="28"/>
          <w:lang w:eastAsia="fr-FR"/>
        </w:rPr>
      </w:pPr>
      <w:r w:rsidRPr="00BA3B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03.95pt;margin-top:7.55pt;width:176.25pt;height:102.6pt;z-index:251657728;visibility:visible;mso-wrap-style:square;mso-width-percent:0;mso-height-percent:0;mso-wrap-distance-left:9.05pt;mso-wrap-distance-top:7.2pt;mso-wrap-distance-right:9.05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" stroked="f">
            <v:fill opacity="0"/>
            <v:path arrowok="t"/>
            <v:textbox inset="0,0,0,0">
              <w:txbxContent>
                <w:p w:rsidR="00444F20" w:rsidRDefault="008A7D7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0125" cy="1038225"/>
                        <wp:effectExtent l="19050" t="0" r="9525" b="0"/>
                        <wp:docPr id="4" name="Image 4" descr="C:\Users\vgarnier\Pictures\Les logos\FFF_LOGOTYPE_DISTRICT_SARTHE_QUAD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 descr="C:\Users\vgarnier\Pictures\Les logos\FFF_LOGOTYPE_DISTRICT_SARTHE_QUADR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04875" cy="1047750"/>
                        <wp:effectExtent l="19050" t="0" r="9525" b="0"/>
                        <wp:docPr id="5" name="Image 2" descr="C:\Users\vgarnier\AppData\Local\Microsoft\Windows\Temporary Internet Files\Content.Word\FFF_LOGOTYPE_LIGUE_PAYS_DE_LA_LOIRE_QUAD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C:\Users\vgarnier\AppData\Local\Microsoft\Windows\Temporary Internet Files\Content.Word\FFF_LOGOTYPE_LIGUE_PAYS_DE_LA_LOIRE_QUADR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EA7977">
        <w:rPr>
          <w:rFonts w:ascii="Arial" w:hAnsi="Arial" w:cs="Arial"/>
          <w:b/>
          <w:i/>
          <w:sz w:val="28"/>
          <w:szCs w:val="28"/>
          <w:lang w:eastAsia="fr-FR"/>
        </w:rPr>
        <w:t>Collège de Bercé</w:t>
      </w:r>
    </w:p>
    <w:p w:rsidR="004B0408" w:rsidRDefault="00EA7977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28"/>
          <w:szCs w:val="28"/>
          <w:lang w:eastAsia="fr-FR"/>
        </w:rPr>
      </w:pPr>
      <w:r>
        <w:rPr>
          <w:rFonts w:ascii="Arial" w:hAnsi="Arial" w:cs="Arial"/>
          <w:b/>
          <w:i/>
          <w:sz w:val="28"/>
          <w:szCs w:val="28"/>
          <w:lang w:eastAsia="fr-FR"/>
        </w:rPr>
        <w:t>9 avenue du Mans</w:t>
      </w:r>
    </w:p>
    <w:p w:rsidR="004B0408" w:rsidRDefault="00EA7977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  <w:r>
        <w:rPr>
          <w:rFonts w:ascii="Arial" w:hAnsi="Arial" w:cs="Arial"/>
          <w:b/>
          <w:i/>
          <w:sz w:val="28"/>
          <w:szCs w:val="28"/>
          <w:lang w:eastAsia="fr-FR"/>
        </w:rPr>
        <w:t>72500 MONTVAL SUR LOIR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BA3BFE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  <w:r w:rsidRPr="00BA3BFE">
        <w:rPr>
          <w:noProof/>
        </w:rPr>
        <w:pict>
          <v:shape id="WordArt 5" o:spid="_x0000_s1027" type="#_x0000_t202" style="position:absolute;margin-left:42.55pt;margin-top:3pt;width:437.5pt;height:26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" filled="f" stroked="f">
            <v:textbox>
              <w:txbxContent>
                <w:p w:rsidR="00575268" w:rsidRDefault="00575268" w:rsidP="0057526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575268">
                    <w:rPr>
                      <w:rFonts w:ascii="Arial Black" w:hAnsi="Arial Black" w:cs="Arial Black"/>
                      <w:color w:val="B2B2B2"/>
                      <w:sz w:val="37"/>
                      <w:szCs w:val="37"/>
                    </w:rPr>
                    <w:t>Section Sportive Scolaire</w:t>
                  </w:r>
                </w:p>
                <w:p w:rsidR="00575268" w:rsidRDefault="00575268" w:rsidP="0057526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575268">
                    <w:rPr>
                      <w:rFonts w:ascii="Arial Black" w:hAnsi="Arial Black" w:cs="Arial Black"/>
                      <w:color w:val="B2B2B2"/>
                      <w:sz w:val="37"/>
                      <w:szCs w:val="37"/>
                    </w:rPr>
                    <w:t>FOOTBALL Mixte</w:t>
                  </w:r>
                </w:p>
                <w:p w:rsidR="00575268" w:rsidRDefault="00575268" w:rsidP="0057526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575268">
                    <w:rPr>
                      <w:rFonts w:ascii="Arial Black" w:hAnsi="Arial Black" w:cs="Arial Black"/>
                      <w:color w:val="B2B2B2"/>
                      <w:sz w:val="37"/>
                      <w:szCs w:val="37"/>
                    </w:rPr>
                    <w:t xml:space="preserve">6e - 5e - 4e - 3e  </w:t>
                  </w:r>
                </w:p>
              </w:txbxContent>
            </v:textbox>
          </v:shape>
        </w:pic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Pr="00DB403F" w:rsidRDefault="004B0408">
      <w:pPr>
        <w:pStyle w:val="En-tte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i/>
          <w:szCs w:val="24"/>
          <w:lang w:eastAsia="fr-FR"/>
        </w:rPr>
      </w:pPr>
      <w:r>
        <w:rPr>
          <w:rFonts w:ascii="Arial" w:hAnsi="Arial" w:cs="Arial"/>
          <w:b/>
          <w:i/>
          <w:sz w:val="52"/>
          <w:szCs w:val="52"/>
          <w:lang w:eastAsia="fr-FR"/>
        </w:rPr>
        <w:t>Dossier de candi</w:t>
      </w:r>
      <w:r w:rsidR="003F5F04">
        <w:rPr>
          <w:rFonts w:ascii="Arial" w:hAnsi="Arial" w:cs="Arial"/>
          <w:b/>
          <w:i/>
          <w:sz w:val="52"/>
          <w:szCs w:val="52"/>
          <w:lang w:eastAsia="fr-FR"/>
        </w:rPr>
        <w:t>d</w:t>
      </w:r>
      <w:r w:rsidR="005D4DFE">
        <w:rPr>
          <w:rFonts w:ascii="Arial" w:hAnsi="Arial" w:cs="Arial"/>
          <w:b/>
          <w:i/>
          <w:sz w:val="52"/>
          <w:szCs w:val="52"/>
          <w:lang w:eastAsia="fr-FR"/>
        </w:rPr>
        <w:t>ature pour l’année scolaire 202</w:t>
      </w:r>
      <w:r w:rsidR="00EF1C66">
        <w:rPr>
          <w:rFonts w:ascii="Arial" w:hAnsi="Arial" w:cs="Arial"/>
          <w:b/>
          <w:i/>
          <w:sz w:val="52"/>
          <w:szCs w:val="52"/>
          <w:lang w:eastAsia="fr-FR"/>
        </w:rPr>
        <w:t>4</w:t>
      </w:r>
      <w:r>
        <w:rPr>
          <w:rFonts w:ascii="Arial" w:hAnsi="Arial" w:cs="Arial"/>
          <w:b/>
          <w:i/>
          <w:sz w:val="52"/>
          <w:szCs w:val="52"/>
          <w:lang w:eastAsia="fr-FR"/>
        </w:rPr>
        <w:t>-20</w:t>
      </w:r>
      <w:r w:rsidR="00BE5234">
        <w:rPr>
          <w:rFonts w:ascii="Arial" w:hAnsi="Arial" w:cs="Arial"/>
          <w:b/>
          <w:i/>
          <w:sz w:val="52"/>
          <w:szCs w:val="52"/>
          <w:lang w:eastAsia="fr-FR"/>
        </w:rPr>
        <w:t>2</w:t>
      </w:r>
      <w:r w:rsidR="00EF1C66">
        <w:rPr>
          <w:rFonts w:ascii="Arial" w:hAnsi="Arial" w:cs="Arial"/>
          <w:b/>
          <w:i/>
          <w:sz w:val="52"/>
          <w:szCs w:val="52"/>
          <w:lang w:eastAsia="fr-FR"/>
        </w:rPr>
        <w:t>5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i/>
          <w:szCs w:val="24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i/>
          <w:szCs w:val="24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i/>
          <w:szCs w:val="24"/>
          <w:lang w:eastAsia="fr-FR"/>
        </w:rPr>
      </w:pPr>
    </w:p>
    <w:p w:rsidR="004B0408" w:rsidRDefault="00BA3BFE">
      <w:pPr>
        <w:pStyle w:val="En-tte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i/>
          <w:szCs w:val="24"/>
          <w:lang w:eastAsia="fr-FR"/>
        </w:rPr>
      </w:pPr>
      <w:r w:rsidRPr="00BA3BFE">
        <w:rPr>
          <w:noProof/>
        </w:rPr>
        <w:pict>
          <v:shape id="Text Box 8" o:spid="_x0000_s1028" type="#_x0000_t202" style="position:absolute;left:0;text-align:left;margin-left:7.85pt;margin-top:1.35pt;width:149.1pt;height:107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" stroked="f">
            <v:fill r:id="rId9" o:title="" recolor="t" type="frame"/>
            <v:path arrowok="t"/>
            <v:textbox inset="0,0,0,0">
              <w:txbxContent>
                <w:p w:rsidR="00444F20" w:rsidRDefault="00444F20"/>
              </w:txbxContent>
            </v:textbox>
          </v:shape>
        </w:pict>
      </w:r>
    </w:p>
    <w:p w:rsidR="004B0408" w:rsidRDefault="008A7D74">
      <w:pPr>
        <w:pStyle w:val="En-tte"/>
        <w:tabs>
          <w:tab w:val="clear" w:pos="4536"/>
          <w:tab w:val="clear" w:pos="9072"/>
        </w:tabs>
        <w:ind w:right="-144"/>
        <w:jc w:val="center"/>
        <w:rPr>
          <w:b/>
          <w:i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657350" cy="1133475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Cs w:val="24"/>
        </w:rPr>
      </w:pPr>
    </w:p>
    <w:p w:rsidR="004B0408" w:rsidRDefault="00BA3BFE">
      <w:pPr>
        <w:pStyle w:val="En-tte"/>
        <w:tabs>
          <w:tab w:val="clear" w:pos="4536"/>
          <w:tab w:val="clear" w:pos="9072"/>
        </w:tabs>
        <w:ind w:right="-144"/>
        <w:rPr>
          <w:b/>
          <w:i/>
          <w:szCs w:val="24"/>
        </w:rPr>
      </w:pPr>
      <w:r w:rsidRPr="00BA3BFE">
        <w:rPr>
          <w:noProof/>
        </w:rPr>
      </w:r>
      <w:r w:rsidRPr="00BA3BFE">
        <w:rPr>
          <w:noProof/>
        </w:rPr>
        <w:pict>
          <v:shape id="WordArt 1" o:spid="_x0000_s1032" type="#_x0000_t202" style="width:120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" filled="f" stroked="f">
            <v:textbox>
              <w:txbxContent>
                <w:p w:rsidR="00575268" w:rsidRDefault="00575268" w:rsidP="0057526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575268">
                    <w:rPr>
                      <w:rFonts w:ascii="Arial Black" w:hAnsi="Arial Black" w:cs="Arial Black"/>
                      <w:color w:val="B2B2B2"/>
                      <w:sz w:val="16"/>
                      <w:szCs w:val="16"/>
                    </w:rPr>
                    <w:t xml:space="preserve">Études     </w:t>
                  </w:r>
                </w:p>
              </w:txbxContent>
            </v:textbox>
            <w10:wrap type="none"/>
            <w10:anchorlock/>
          </v:shape>
        </w:pict>
      </w:r>
      <w:r w:rsidRPr="00BA3BFE">
        <w:rPr>
          <w:noProof/>
        </w:rPr>
      </w:r>
      <w:r>
        <w:rPr>
          <w:noProof/>
        </w:rPr>
        <w:pict>
          <v:shape id="WordArt 2" o:spid="_x0000_s1031" type="#_x0000_t202" style="width:88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" filled="f" stroked="f">
            <v:textbox>
              <w:txbxContent>
                <w:p w:rsidR="00575268" w:rsidRDefault="00575268" w:rsidP="0057526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575268">
                    <w:rPr>
                      <w:rFonts w:ascii="Arial Black" w:hAnsi="Arial Black" w:cs="Arial Black"/>
                      <w:color w:val="B2B2B2"/>
                      <w:sz w:val="16"/>
                      <w:szCs w:val="16"/>
                    </w:rPr>
                    <w:t xml:space="preserve">Football </w:t>
                  </w:r>
                </w:p>
              </w:txbxContent>
            </v:textbox>
            <w10:wrap type="none"/>
            <w10:anchorlock/>
          </v:shape>
        </w:pic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Cs w:val="24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Cs w:val="24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Cs w:val="24"/>
        </w:rPr>
      </w:pPr>
    </w:p>
    <w:p w:rsidR="004B0408" w:rsidRDefault="004B0408" w:rsidP="00EA7977">
      <w:pPr>
        <w:pStyle w:val="En-tte"/>
        <w:tabs>
          <w:tab w:val="clear" w:pos="4536"/>
          <w:tab w:val="clear" w:pos="9072"/>
        </w:tabs>
        <w:ind w:right="-144"/>
        <w:rPr>
          <w:sz w:val="18"/>
          <w:szCs w:val="18"/>
        </w:rPr>
      </w:pPr>
    </w:p>
    <w:p w:rsidR="00BE5234" w:rsidRDefault="00EA7977">
      <w:pPr>
        <w:jc w:val="center"/>
        <w:rPr>
          <w:sz w:val="18"/>
          <w:szCs w:val="18"/>
        </w:rPr>
      </w:pPr>
      <w:r>
        <w:rPr>
          <w:sz w:val="18"/>
          <w:szCs w:val="18"/>
        </w:rPr>
        <w:t>Collège de Bercé</w:t>
      </w:r>
    </w:p>
    <w:p w:rsidR="004B0408" w:rsidRDefault="00EA7977">
      <w:pPr>
        <w:jc w:val="center"/>
        <w:rPr>
          <w:sz w:val="18"/>
          <w:szCs w:val="18"/>
        </w:rPr>
      </w:pPr>
      <w:r>
        <w:rPr>
          <w:sz w:val="18"/>
          <w:szCs w:val="18"/>
        </w:rPr>
        <w:t>9 avenue du Mans</w:t>
      </w:r>
    </w:p>
    <w:p w:rsidR="00EA7977" w:rsidRDefault="00EA797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Château du  Loir </w:t>
      </w:r>
    </w:p>
    <w:p w:rsidR="004B0408" w:rsidRPr="00EA7977" w:rsidRDefault="00EA7977" w:rsidP="00EA7977">
      <w:pPr>
        <w:jc w:val="center"/>
        <w:rPr>
          <w:i/>
          <w:iCs/>
        </w:rPr>
      </w:pPr>
      <w:r>
        <w:rPr>
          <w:sz w:val="18"/>
          <w:szCs w:val="18"/>
        </w:rPr>
        <w:lastRenderedPageBreak/>
        <w:t>72500 MONTVAL SUR LOIR</w:t>
      </w:r>
    </w:p>
    <w:p w:rsidR="004B0408" w:rsidRDefault="004B0408">
      <w:pPr>
        <w:jc w:val="center"/>
        <w:rPr>
          <w:sz w:val="18"/>
          <w:szCs w:val="18"/>
        </w:rPr>
      </w:pPr>
      <w:r>
        <w:rPr>
          <w:sz w:val="18"/>
          <w:szCs w:val="18"/>
        </w:rPr>
        <w:t>Tél :</w:t>
      </w:r>
      <w:r w:rsidR="00EA7977">
        <w:rPr>
          <w:sz w:val="18"/>
          <w:szCs w:val="18"/>
        </w:rPr>
        <w:t xml:space="preserve"> 02 43 44 02 50   Fax : 02 43 44 68 44</w:t>
      </w:r>
    </w:p>
    <w:p w:rsidR="004B0408" w:rsidRDefault="004B0408">
      <w:pPr>
        <w:jc w:val="center"/>
      </w:pPr>
      <w:r>
        <w:rPr>
          <w:sz w:val="18"/>
          <w:szCs w:val="18"/>
        </w:rPr>
        <w:t xml:space="preserve">Mail : </w:t>
      </w:r>
      <w:hyperlink r:id="rId11" w:history="1">
        <w:r w:rsidR="00EA7977" w:rsidRPr="00913ECB">
          <w:rPr>
            <w:rStyle w:val="Lienhypertexte"/>
            <w:sz w:val="18"/>
            <w:szCs w:val="18"/>
          </w:rPr>
          <w:t>ce.0720067g@ac-nantes.</w:t>
        </w:r>
        <w:r w:rsidR="00EA7977" w:rsidRPr="00913ECB">
          <w:rPr>
            <w:rStyle w:val="Lienhypertexte"/>
          </w:rPr>
          <w:t>fr</w:t>
        </w:r>
      </w:hyperlink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sz w:val="20"/>
        </w:rPr>
      </w:pPr>
    </w:p>
    <w:p w:rsidR="004B0408" w:rsidRDefault="00EA7977">
      <w:pPr>
        <w:pStyle w:val="En-tte"/>
        <w:tabs>
          <w:tab w:val="clear" w:pos="4536"/>
          <w:tab w:val="clear" w:pos="9072"/>
        </w:tabs>
        <w:ind w:right="-144"/>
        <w:rPr>
          <w:rFonts w:ascii="Arial" w:eastAsia="Arial" w:hAnsi="Arial" w:cs="Arial"/>
          <w:b/>
          <w:i/>
          <w:szCs w:val="24"/>
          <w:lang w:eastAsia="fr-FR"/>
        </w:rPr>
      </w:pPr>
      <w:r>
        <w:rPr>
          <w:rFonts w:ascii="Arial" w:hAnsi="Arial" w:cs="Arial"/>
          <w:b/>
          <w:i/>
          <w:szCs w:val="24"/>
          <w:lang w:eastAsia="fr-FR"/>
        </w:rPr>
        <w:t>Collège de Bercé</w:t>
      </w:r>
      <w:r>
        <w:rPr>
          <w:rFonts w:ascii="Arial" w:hAnsi="Arial" w:cs="Arial"/>
          <w:b/>
          <w:i/>
          <w:szCs w:val="24"/>
          <w:lang w:eastAsia="fr-FR"/>
        </w:rPr>
        <w:tab/>
      </w:r>
      <w:r>
        <w:rPr>
          <w:rFonts w:ascii="Arial" w:hAnsi="Arial" w:cs="Arial"/>
          <w:b/>
          <w:i/>
          <w:szCs w:val="24"/>
          <w:lang w:eastAsia="fr-FR"/>
        </w:rPr>
        <w:tab/>
      </w:r>
      <w:r>
        <w:rPr>
          <w:rFonts w:ascii="Arial" w:hAnsi="Arial" w:cs="Arial"/>
          <w:b/>
          <w:i/>
          <w:szCs w:val="24"/>
          <w:lang w:eastAsia="fr-FR"/>
        </w:rPr>
        <w:tab/>
      </w:r>
      <w:r w:rsidR="004B0408">
        <w:rPr>
          <w:rFonts w:ascii="Arial" w:hAnsi="Arial" w:cs="Arial"/>
          <w:b/>
          <w:i/>
          <w:szCs w:val="24"/>
          <w:lang w:eastAsia="fr-FR"/>
        </w:rPr>
        <w:t xml:space="preserve">                                         Section Sportive Scolaire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eastAsia="Arial" w:hAnsi="Arial" w:cs="Arial"/>
          <w:b/>
          <w:i/>
          <w:szCs w:val="24"/>
          <w:lang w:eastAsia="fr-FR"/>
        </w:rPr>
      </w:pPr>
      <w:r>
        <w:rPr>
          <w:rFonts w:ascii="Arial" w:hAnsi="Arial" w:cs="Arial"/>
          <w:b/>
          <w:i/>
          <w:szCs w:val="24"/>
          <w:lang w:eastAsia="fr-FR"/>
        </w:rPr>
        <w:t xml:space="preserve">District de football de la Sarthe                                                    Football Mixte                                                                 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b/>
          <w:i/>
          <w:sz w:val="18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i/>
          <w:sz w:val="36"/>
          <w:szCs w:val="36"/>
          <w:u w:val="single"/>
          <w:lang w:eastAsia="fr-FR"/>
        </w:rPr>
      </w:pPr>
      <w:r>
        <w:rPr>
          <w:rFonts w:ascii="Arial" w:hAnsi="Arial" w:cs="Arial"/>
          <w:b/>
          <w:i/>
          <w:sz w:val="36"/>
          <w:szCs w:val="36"/>
          <w:u w:val="single"/>
          <w:lang w:eastAsia="fr-FR"/>
        </w:rPr>
        <w:t xml:space="preserve">Informations 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i/>
          <w:sz w:val="36"/>
          <w:szCs w:val="36"/>
          <w:u w:val="single"/>
          <w:lang w:eastAsia="fr-FR"/>
        </w:rPr>
      </w:pPr>
    </w:p>
    <w:p w:rsidR="004B0408" w:rsidRDefault="004B0408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Cs w:val="24"/>
          <w:u w:val="single"/>
          <w:lang w:eastAsia="fr-FR"/>
        </w:rPr>
        <w:t>Les objectifs </w:t>
      </w:r>
      <w:r>
        <w:rPr>
          <w:rFonts w:ascii="Arial" w:hAnsi="Arial" w:cs="Arial"/>
          <w:b/>
          <w:i/>
          <w:szCs w:val="24"/>
          <w:lang w:eastAsia="fr-FR"/>
        </w:rPr>
        <w:t>: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36"/>
          <w:szCs w:val="36"/>
          <w:u w:val="single"/>
        </w:rPr>
      </w:pPr>
    </w:p>
    <w:p w:rsidR="004B0408" w:rsidRDefault="00DF488B">
      <w:pPr>
        <w:pStyle w:val="En-tte"/>
        <w:numPr>
          <w:ilvl w:val="0"/>
          <w:numId w:val="5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clear" w:pos="4536"/>
          <w:tab w:val="clear" w:pos="9072"/>
        </w:tabs>
        <w:ind w:right="-144"/>
        <w:rPr>
          <w:i/>
          <w:szCs w:val="24"/>
        </w:rPr>
      </w:pPr>
      <w:r>
        <w:rPr>
          <w:i/>
          <w:szCs w:val="24"/>
        </w:rPr>
        <w:t>Contribuer à la réussite scolaire des élèves</w:t>
      </w:r>
    </w:p>
    <w:p w:rsidR="00DF488B" w:rsidRDefault="00DF488B">
      <w:pPr>
        <w:pStyle w:val="En-tte"/>
        <w:numPr>
          <w:ilvl w:val="0"/>
          <w:numId w:val="5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clear" w:pos="4536"/>
          <w:tab w:val="clear" w:pos="9072"/>
        </w:tabs>
        <w:ind w:right="-144"/>
        <w:rPr>
          <w:i/>
          <w:szCs w:val="24"/>
        </w:rPr>
      </w:pPr>
      <w:r>
        <w:rPr>
          <w:i/>
          <w:szCs w:val="24"/>
        </w:rPr>
        <w:t>Remotiver les élèves fragiles</w:t>
      </w:r>
    </w:p>
    <w:p w:rsidR="00DF488B" w:rsidRDefault="00DF488B">
      <w:pPr>
        <w:pStyle w:val="En-tte"/>
        <w:numPr>
          <w:ilvl w:val="0"/>
          <w:numId w:val="5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clear" w:pos="4536"/>
          <w:tab w:val="clear" w:pos="9072"/>
        </w:tabs>
        <w:ind w:right="-144"/>
        <w:rPr>
          <w:i/>
          <w:szCs w:val="24"/>
        </w:rPr>
      </w:pPr>
      <w:r>
        <w:rPr>
          <w:i/>
          <w:szCs w:val="24"/>
        </w:rPr>
        <w:t>Travailler les parcours citoyen, de santé et avenir.</w:t>
      </w:r>
    </w:p>
    <w:p w:rsidR="004B0408" w:rsidRDefault="004B0408">
      <w:pPr>
        <w:pStyle w:val="En-tte"/>
        <w:numPr>
          <w:ilvl w:val="0"/>
          <w:numId w:val="4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Cs w:val="24"/>
        </w:rPr>
      </w:pPr>
      <w:r>
        <w:rPr>
          <w:i/>
          <w:szCs w:val="24"/>
        </w:rPr>
        <w:t xml:space="preserve">Développer </w:t>
      </w:r>
      <w:r w:rsidR="00DF488B">
        <w:rPr>
          <w:i/>
          <w:szCs w:val="24"/>
        </w:rPr>
        <w:t>chez les élèves l’autonomie, la solidarité et le vivre ensemble.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Cs w:val="24"/>
        </w:rPr>
      </w:pPr>
    </w:p>
    <w:p w:rsidR="004B0408" w:rsidRDefault="004B0408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Cs w:val="24"/>
          <w:u w:val="single"/>
          <w:lang w:eastAsia="fr-FR"/>
        </w:rPr>
        <w:t>Dossier de candidature</w:t>
      </w:r>
      <w:r>
        <w:rPr>
          <w:rFonts w:ascii="Arial" w:hAnsi="Arial" w:cs="Arial"/>
          <w:b/>
          <w:i/>
          <w:szCs w:val="24"/>
          <w:lang w:eastAsia="fr-FR"/>
        </w:rPr>
        <w:t xml:space="preserve"> : 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36"/>
          <w:szCs w:val="36"/>
        </w:rPr>
      </w:pPr>
    </w:p>
    <w:p w:rsidR="004B0408" w:rsidRPr="00A2466E" w:rsidRDefault="00DF488B">
      <w:pPr>
        <w:jc w:val="both"/>
      </w:pPr>
      <w:r>
        <w:rPr>
          <w:sz w:val="24"/>
          <w:szCs w:val="24"/>
        </w:rPr>
        <w:t>Tout élève, garçon ou fille, licencié ou non, intéressé</w:t>
      </w:r>
      <w:r w:rsidR="004B0408">
        <w:rPr>
          <w:sz w:val="24"/>
          <w:szCs w:val="24"/>
        </w:rPr>
        <w:t xml:space="preserve"> par la Section Sportive Scol</w:t>
      </w:r>
      <w:r w:rsidR="004A34D8">
        <w:rPr>
          <w:sz w:val="24"/>
          <w:szCs w:val="24"/>
        </w:rPr>
        <w:t>ai</w:t>
      </w:r>
      <w:r>
        <w:rPr>
          <w:sz w:val="24"/>
          <w:szCs w:val="24"/>
        </w:rPr>
        <w:t>re FOOTBALL mixte adressera au</w:t>
      </w:r>
      <w:r w:rsidR="00FD6A7D">
        <w:rPr>
          <w:sz w:val="24"/>
          <w:szCs w:val="24"/>
        </w:rPr>
        <w:t xml:space="preserve"> </w:t>
      </w:r>
      <w:r w:rsidR="004B0408">
        <w:rPr>
          <w:sz w:val="24"/>
          <w:szCs w:val="24"/>
        </w:rPr>
        <w:t xml:space="preserve">Principal du collège </w:t>
      </w:r>
      <w:r>
        <w:rPr>
          <w:sz w:val="24"/>
          <w:szCs w:val="24"/>
        </w:rPr>
        <w:t xml:space="preserve">au plus tard </w:t>
      </w:r>
      <w:r w:rsidR="004B0408">
        <w:rPr>
          <w:sz w:val="24"/>
          <w:szCs w:val="24"/>
        </w:rPr>
        <w:t xml:space="preserve">pour le : </w:t>
      </w:r>
      <w:r w:rsidR="004B0408">
        <w:rPr>
          <w:sz w:val="24"/>
          <w:szCs w:val="24"/>
        </w:rPr>
        <w:tab/>
      </w:r>
    </w:p>
    <w:p w:rsidR="004B0408" w:rsidRDefault="003F5F04">
      <w:pPr>
        <w:pStyle w:val="Titre6"/>
        <w:rPr>
          <w:rFonts w:ascii="Arial" w:hAnsi="Arial" w:cs="Arial"/>
          <w:i/>
          <w:sz w:val="36"/>
          <w:szCs w:val="36"/>
        </w:rPr>
      </w:pPr>
      <w:r>
        <w:rPr>
          <w:sz w:val="32"/>
          <w:szCs w:val="32"/>
        </w:rPr>
        <w:t>JEUD</w:t>
      </w:r>
      <w:r w:rsidR="00F32EED">
        <w:rPr>
          <w:sz w:val="32"/>
          <w:szCs w:val="32"/>
        </w:rPr>
        <w:t xml:space="preserve">I </w:t>
      </w:r>
      <w:r w:rsidR="005D4DFE">
        <w:rPr>
          <w:sz w:val="32"/>
          <w:szCs w:val="32"/>
        </w:rPr>
        <w:t>2</w:t>
      </w:r>
      <w:r w:rsidR="00EF1C66">
        <w:rPr>
          <w:sz w:val="32"/>
          <w:szCs w:val="32"/>
        </w:rPr>
        <w:t>1</w:t>
      </w:r>
      <w:r w:rsidR="00FD6A7D">
        <w:rPr>
          <w:sz w:val="32"/>
          <w:szCs w:val="32"/>
        </w:rPr>
        <w:t xml:space="preserve"> </w:t>
      </w:r>
      <w:r w:rsidR="00BE5234">
        <w:rPr>
          <w:sz w:val="32"/>
          <w:szCs w:val="32"/>
        </w:rPr>
        <w:t>MARS</w:t>
      </w:r>
      <w:r w:rsidR="00F32EED">
        <w:rPr>
          <w:sz w:val="32"/>
          <w:szCs w:val="32"/>
        </w:rPr>
        <w:t xml:space="preserve"> 20</w:t>
      </w:r>
      <w:r>
        <w:rPr>
          <w:sz w:val="32"/>
          <w:szCs w:val="32"/>
        </w:rPr>
        <w:t>2</w:t>
      </w:r>
      <w:r w:rsidR="000B76CB">
        <w:rPr>
          <w:sz w:val="32"/>
          <w:szCs w:val="32"/>
        </w:rPr>
        <w:t>4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36"/>
          <w:szCs w:val="36"/>
        </w:rPr>
      </w:pPr>
    </w:p>
    <w:p w:rsidR="004B0408" w:rsidRDefault="004B0408">
      <w:pPr>
        <w:numPr>
          <w:ilvl w:val="0"/>
          <w:numId w:val="6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rPr>
          <w:sz w:val="24"/>
          <w:szCs w:val="24"/>
        </w:rPr>
      </w:pPr>
      <w:r>
        <w:rPr>
          <w:sz w:val="24"/>
          <w:szCs w:val="24"/>
        </w:rPr>
        <w:t>Le dossier de candidature ci-joint</w:t>
      </w:r>
      <w:r w:rsidR="00276CF9">
        <w:rPr>
          <w:sz w:val="24"/>
          <w:szCs w:val="24"/>
        </w:rPr>
        <w:t xml:space="preserve"> dûment complété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(Ce dossier sera impérativement signé par un des parents ou le responsable légal)</w:t>
      </w:r>
    </w:p>
    <w:p w:rsidR="004B0408" w:rsidRDefault="004B0408">
      <w:pPr>
        <w:numPr>
          <w:ilvl w:val="0"/>
          <w:numId w:val="6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rPr>
          <w:sz w:val="24"/>
          <w:szCs w:val="24"/>
        </w:rPr>
      </w:pPr>
      <w:r>
        <w:rPr>
          <w:sz w:val="24"/>
          <w:szCs w:val="24"/>
        </w:rPr>
        <w:t xml:space="preserve">Une photocopie des </w:t>
      </w:r>
      <w:r w:rsidRPr="00EA7977">
        <w:rPr>
          <w:sz w:val="24"/>
          <w:szCs w:val="24"/>
          <w:u w:val="single"/>
        </w:rPr>
        <w:t>bulletins scolaires du 1</w:t>
      </w:r>
      <w:r w:rsidRPr="00EA7977">
        <w:rPr>
          <w:sz w:val="24"/>
          <w:szCs w:val="24"/>
          <w:u w:val="single"/>
          <w:vertAlign w:val="superscript"/>
        </w:rPr>
        <w:t>er</w:t>
      </w:r>
      <w:r w:rsidRPr="00EA7977">
        <w:rPr>
          <w:sz w:val="24"/>
          <w:szCs w:val="24"/>
          <w:u w:val="single"/>
        </w:rPr>
        <w:t xml:space="preserve"> et du 2</w:t>
      </w:r>
      <w:r w:rsidRPr="00EA7977">
        <w:rPr>
          <w:sz w:val="24"/>
          <w:szCs w:val="24"/>
          <w:u w:val="single"/>
          <w:vertAlign w:val="superscript"/>
        </w:rPr>
        <w:t>nd</w:t>
      </w:r>
      <w:r w:rsidRPr="00EA7977">
        <w:rPr>
          <w:sz w:val="24"/>
          <w:szCs w:val="24"/>
          <w:u w:val="single"/>
        </w:rPr>
        <w:t xml:space="preserve"> trimest</w:t>
      </w:r>
      <w:r w:rsidR="007D16C4" w:rsidRPr="00EA7977">
        <w:rPr>
          <w:sz w:val="24"/>
          <w:szCs w:val="24"/>
          <w:u w:val="single"/>
        </w:rPr>
        <w:t>re</w:t>
      </w:r>
      <w:r w:rsidR="00EA7977" w:rsidRPr="00EA7977">
        <w:rPr>
          <w:sz w:val="24"/>
          <w:szCs w:val="24"/>
          <w:u w:val="single"/>
        </w:rPr>
        <w:t xml:space="preserve"> ou 1</w:t>
      </w:r>
      <w:r w:rsidR="00EA7977" w:rsidRPr="00EA7977">
        <w:rPr>
          <w:sz w:val="24"/>
          <w:szCs w:val="24"/>
          <w:u w:val="single"/>
          <w:vertAlign w:val="superscript"/>
        </w:rPr>
        <w:t>er</w:t>
      </w:r>
      <w:r w:rsidR="00EA7977" w:rsidRPr="00EA7977">
        <w:rPr>
          <w:sz w:val="24"/>
          <w:szCs w:val="24"/>
          <w:u w:val="single"/>
        </w:rPr>
        <w:t xml:space="preserve"> semestre</w:t>
      </w:r>
      <w:r w:rsidR="00FD6A7D">
        <w:rPr>
          <w:sz w:val="24"/>
          <w:szCs w:val="24"/>
          <w:u w:val="single"/>
        </w:rPr>
        <w:t xml:space="preserve"> </w:t>
      </w:r>
      <w:r w:rsidR="007D16C4">
        <w:rPr>
          <w:sz w:val="24"/>
          <w:szCs w:val="24"/>
        </w:rPr>
        <w:t>pour les élèves de collège / L</w:t>
      </w:r>
      <w:r>
        <w:rPr>
          <w:sz w:val="24"/>
          <w:szCs w:val="24"/>
        </w:rPr>
        <w:t xml:space="preserve">a </w:t>
      </w:r>
      <w:r w:rsidRPr="007D16C4">
        <w:rPr>
          <w:sz w:val="24"/>
          <w:szCs w:val="24"/>
          <w:u w:val="single"/>
        </w:rPr>
        <w:t>fiche bilan scolaire</w:t>
      </w:r>
      <w:r>
        <w:rPr>
          <w:sz w:val="24"/>
          <w:szCs w:val="24"/>
        </w:rPr>
        <w:t xml:space="preserve"> pour les élèves de CM2.</w:t>
      </w:r>
    </w:p>
    <w:p w:rsidR="004B0408" w:rsidRPr="00EF1C66" w:rsidRDefault="004B0408" w:rsidP="00EF1C66">
      <w:pPr>
        <w:numPr>
          <w:ilvl w:val="0"/>
          <w:numId w:val="6"/>
        </w:num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  <w:u w:val="single"/>
        </w:rPr>
        <w:t>photo d’identité</w:t>
      </w:r>
      <w:r>
        <w:rPr>
          <w:sz w:val="24"/>
          <w:szCs w:val="24"/>
        </w:rPr>
        <w:t xml:space="preserve"> récente.</w:t>
      </w:r>
    </w:p>
    <w:p w:rsidR="004B0408" w:rsidRDefault="004B0408">
      <w:pPr>
        <w:rPr>
          <w:sz w:val="16"/>
          <w:lang w:eastAsia="fr-FR"/>
        </w:rPr>
      </w:pPr>
    </w:p>
    <w:p w:rsidR="004B0408" w:rsidRDefault="004B0408">
      <w:pPr>
        <w:rPr>
          <w:sz w:val="16"/>
        </w:rPr>
      </w:pPr>
    </w:p>
    <w:p w:rsidR="004B0408" w:rsidRDefault="004B0408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  <w:u w:val="single"/>
        </w:rPr>
        <w:t>Tests de sélection</w:t>
      </w:r>
      <w:r>
        <w:rPr>
          <w:rFonts w:ascii="Arial" w:hAnsi="Arial" w:cs="Arial"/>
          <w:b/>
          <w:i/>
          <w:szCs w:val="24"/>
        </w:rPr>
        <w:t xml:space="preserve"> : 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Cs w:val="24"/>
        </w:rPr>
      </w:pPr>
    </w:p>
    <w:p w:rsidR="00867748" w:rsidRPr="001D3F1C" w:rsidRDefault="007E2E40" w:rsidP="008B5313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Cs w:val="24"/>
          <w:u w:val="single"/>
        </w:rPr>
      </w:pPr>
      <w:r w:rsidRPr="001D3F1C">
        <w:rPr>
          <w:rFonts w:ascii="Arial" w:hAnsi="Arial" w:cs="Arial"/>
          <w:b/>
          <w:i/>
          <w:szCs w:val="24"/>
        </w:rPr>
        <w:t>6èmes</w:t>
      </w:r>
      <w:r w:rsidR="00867748" w:rsidRPr="001D3F1C">
        <w:rPr>
          <w:rFonts w:ascii="Arial" w:hAnsi="Arial" w:cs="Arial"/>
          <w:b/>
          <w:i/>
          <w:szCs w:val="24"/>
        </w:rPr>
        <w:t>/</w:t>
      </w:r>
      <w:r w:rsidR="00276C2D">
        <w:rPr>
          <w:rFonts w:ascii="Arial" w:hAnsi="Arial" w:cs="Arial"/>
          <w:b/>
          <w:i/>
        </w:rPr>
        <w:t>5èmes</w:t>
      </w:r>
      <w:r w:rsidR="00867748" w:rsidRPr="001D3F1C">
        <w:rPr>
          <w:rFonts w:ascii="Arial" w:hAnsi="Arial" w:cs="Arial"/>
          <w:b/>
          <w:i/>
        </w:rPr>
        <w:t>/3èmes </w:t>
      </w:r>
      <w:r w:rsidR="008B5313" w:rsidRPr="001D3F1C">
        <w:rPr>
          <w:rFonts w:ascii="Arial" w:hAnsi="Arial" w:cs="Arial"/>
          <w:b/>
          <w:i/>
          <w:szCs w:val="24"/>
        </w:rPr>
        <w:t>:</w:t>
      </w:r>
    </w:p>
    <w:p w:rsidR="004B0408" w:rsidRDefault="00EF1C66" w:rsidP="008B5313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tabs>
          <w:tab w:val="clear" w:pos="4536"/>
          <w:tab w:val="clear" w:pos="9072"/>
        </w:tabs>
        <w:ind w:right="-144"/>
      </w:pPr>
      <w:r>
        <w:rPr>
          <w:rFonts w:ascii="Arial" w:hAnsi="Arial" w:cs="Arial"/>
          <w:b/>
          <w:i/>
          <w:szCs w:val="24"/>
          <w:u w:val="single"/>
        </w:rPr>
        <w:t>Mardi</w:t>
      </w:r>
      <w:r w:rsidR="00FD6A7D">
        <w:rPr>
          <w:rFonts w:ascii="Arial" w:hAnsi="Arial" w:cs="Arial"/>
          <w:b/>
          <w:i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Cs w:val="24"/>
          <w:u w:val="single"/>
        </w:rPr>
        <w:t>16 Avril</w:t>
      </w:r>
      <w:r w:rsidR="008B5313" w:rsidRPr="001D3F1C">
        <w:rPr>
          <w:rFonts w:ascii="Arial" w:hAnsi="Arial" w:cs="Arial"/>
          <w:b/>
          <w:i/>
          <w:szCs w:val="24"/>
          <w:u w:val="single"/>
        </w:rPr>
        <w:t xml:space="preserve"> 202</w:t>
      </w:r>
      <w:r>
        <w:rPr>
          <w:rFonts w:ascii="Arial" w:hAnsi="Arial" w:cs="Arial"/>
          <w:b/>
          <w:i/>
          <w:szCs w:val="24"/>
          <w:u w:val="single"/>
        </w:rPr>
        <w:t>4 :</w:t>
      </w:r>
      <w:r w:rsidR="001D3F1C" w:rsidRPr="001D3F1C">
        <w:rPr>
          <w:rFonts w:ascii="Arial" w:hAnsi="Arial" w:cs="Arial"/>
          <w:b/>
          <w:i/>
          <w:szCs w:val="24"/>
          <w:u w:val="single"/>
        </w:rPr>
        <w:t xml:space="preserve"> 9h-12h</w:t>
      </w:r>
      <w:r w:rsidR="004B0408" w:rsidRPr="001D3F1C">
        <w:rPr>
          <w:rFonts w:ascii="Arial" w:hAnsi="Arial" w:cs="Arial"/>
          <w:b/>
          <w:i/>
          <w:szCs w:val="24"/>
          <w:u w:val="single"/>
        </w:rPr>
        <w:t xml:space="preserve"> stade </w:t>
      </w:r>
      <w:r w:rsidR="00EA7977" w:rsidRPr="001D3F1C">
        <w:rPr>
          <w:rFonts w:ascii="Arial" w:hAnsi="Arial" w:cs="Arial"/>
          <w:b/>
          <w:i/>
          <w:szCs w:val="24"/>
          <w:u w:val="single"/>
        </w:rPr>
        <w:t>du collège de Be</w:t>
      </w:r>
      <w:r w:rsidR="008B5313" w:rsidRPr="001D3F1C">
        <w:rPr>
          <w:rFonts w:ascii="Arial" w:hAnsi="Arial" w:cs="Arial"/>
          <w:b/>
          <w:i/>
          <w:szCs w:val="24"/>
          <w:u w:val="single"/>
        </w:rPr>
        <w:t>rcé</w:t>
      </w:r>
      <w:r w:rsidR="008B5313" w:rsidRPr="001D3F1C">
        <w:rPr>
          <w:rFonts w:ascii="Arial" w:hAnsi="Arial" w:cs="Arial"/>
          <w:b/>
          <w:i/>
          <w:szCs w:val="24"/>
        </w:rPr>
        <w:t>.</w:t>
      </w:r>
    </w:p>
    <w:p w:rsidR="004B0408" w:rsidRDefault="004B0408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tabs>
          <w:tab w:val="clear" w:pos="4536"/>
          <w:tab w:val="clear" w:pos="9072"/>
        </w:tabs>
        <w:ind w:right="-144"/>
        <w:jc w:val="center"/>
        <w:rPr>
          <w:rFonts w:ascii="Arial" w:hAnsi="Arial" w:cs="Arial"/>
          <w:b/>
          <w:i/>
          <w:szCs w:val="24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i/>
          <w:sz w:val="20"/>
          <w:lang w:eastAsia="fr-FR"/>
        </w:rPr>
      </w:pP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20"/>
          <w:lang w:eastAsia="fr-FR"/>
        </w:rPr>
      </w:pPr>
    </w:p>
    <w:p w:rsidR="004B0408" w:rsidRDefault="004B0408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36"/>
          <w:szCs w:val="36"/>
          <w:lang w:eastAsia="fr-FR"/>
        </w:rPr>
      </w:pPr>
      <w:r>
        <w:rPr>
          <w:rFonts w:ascii="Arial" w:hAnsi="Arial" w:cs="Arial"/>
          <w:b/>
          <w:i/>
          <w:szCs w:val="24"/>
          <w:u w:val="single"/>
          <w:lang w:eastAsia="fr-FR"/>
        </w:rPr>
        <w:t>Admission</w:t>
      </w:r>
      <w:r>
        <w:rPr>
          <w:rFonts w:ascii="Arial" w:hAnsi="Arial" w:cs="Arial"/>
          <w:b/>
          <w:i/>
          <w:szCs w:val="24"/>
          <w:lang w:eastAsia="fr-FR"/>
        </w:rPr>
        <w:t> :</w:t>
      </w:r>
    </w:p>
    <w:p w:rsidR="004B0408" w:rsidRDefault="004B0408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b/>
          <w:i/>
          <w:sz w:val="36"/>
          <w:szCs w:val="36"/>
          <w:lang w:eastAsia="fr-FR"/>
        </w:rPr>
      </w:pPr>
    </w:p>
    <w:p w:rsidR="004B0408" w:rsidRPr="000640B9" w:rsidRDefault="007D16C4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both"/>
        <w:rPr>
          <w:b/>
          <w:sz w:val="24"/>
          <w:szCs w:val="24"/>
        </w:rPr>
      </w:pPr>
      <w:r w:rsidRPr="000640B9">
        <w:rPr>
          <w:sz w:val="24"/>
          <w:szCs w:val="24"/>
        </w:rPr>
        <w:t>A l’</w:t>
      </w:r>
      <w:r w:rsidR="00F32EED" w:rsidRPr="000640B9">
        <w:rPr>
          <w:sz w:val="24"/>
          <w:szCs w:val="24"/>
        </w:rPr>
        <w:t xml:space="preserve">issue des résultats </w:t>
      </w:r>
      <w:r w:rsidR="004B0408" w:rsidRPr="000640B9">
        <w:rPr>
          <w:sz w:val="24"/>
          <w:szCs w:val="24"/>
        </w:rPr>
        <w:t xml:space="preserve">des tests sportifs et de l’étude du dossier scolaire, </w:t>
      </w:r>
      <w:r w:rsidR="00B2340D">
        <w:rPr>
          <w:sz w:val="24"/>
          <w:szCs w:val="24"/>
        </w:rPr>
        <w:t>une commission délibérative établit la lis</w:t>
      </w:r>
      <w:r w:rsidR="00276CF9">
        <w:rPr>
          <w:sz w:val="24"/>
          <w:szCs w:val="24"/>
        </w:rPr>
        <w:t>te définitive des inscrits. Cette liste</w:t>
      </w:r>
      <w:r w:rsidR="00FD6A7D">
        <w:rPr>
          <w:sz w:val="24"/>
          <w:szCs w:val="24"/>
        </w:rPr>
        <w:t xml:space="preserve"> </w:t>
      </w:r>
      <w:r w:rsidR="00276CF9">
        <w:rPr>
          <w:sz w:val="24"/>
          <w:szCs w:val="24"/>
        </w:rPr>
        <w:t xml:space="preserve">est transmise à la direction académique pour validation. Les résultats </w:t>
      </w:r>
      <w:proofErr w:type="gramStart"/>
      <w:r w:rsidR="00276CF9">
        <w:rPr>
          <w:sz w:val="24"/>
          <w:szCs w:val="24"/>
        </w:rPr>
        <w:t>seront</w:t>
      </w:r>
      <w:proofErr w:type="gramEnd"/>
      <w:r w:rsidR="00276CF9">
        <w:rPr>
          <w:sz w:val="24"/>
          <w:szCs w:val="24"/>
        </w:rPr>
        <w:t xml:space="preserve"> ensuite communiqu</w:t>
      </w:r>
      <w:r w:rsidR="008B5313">
        <w:rPr>
          <w:sz w:val="24"/>
          <w:szCs w:val="24"/>
        </w:rPr>
        <w:t xml:space="preserve">és aux familles </w:t>
      </w:r>
      <w:r w:rsidR="005D4DFE">
        <w:rPr>
          <w:sz w:val="24"/>
          <w:szCs w:val="24"/>
        </w:rPr>
        <w:t>à partir du 15</w:t>
      </w:r>
      <w:r w:rsidR="008B5313">
        <w:rPr>
          <w:sz w:val="24"/>
          <w:szCs w:val="24"/>
        </w:rPr>
        <w:t xml:space="preserve"> m</w:t>
      </w:r>
      <w:r w:rsidR="005D4DFE">
        <w:rPr>
          <w:sz w:val="24"/>
          <w:szCs w:val="24"/>
        </w:rPr>
        <w:t>ai 202</w:t>
      </w:r>
      <w:r w:rsidR="00EF1C66">
        <w:rPr>
          <w:sz w:val="24"/>
          <w:szCs w:val="24"/>
        </w:rPr>
        <w:t>4</w:t>
      </w:r>
      <w:r w:rsidR="00276CF9">
        <w:rPr>
          <w:sz w:val="24"/>
          <w:szCs w:val="24"/>
        </w:rPr>
        <w:t>. Les parents pourront ainsi se présenter au secrétariat du collège pour procéder à l’inscription définitive de leur enfant</w:t>
      </w:r>
      <w:r w:rsidR="00FD6A7D">
        <w:rPr>
          <w:sz w:val="24"/>
          <w:szCs w:val="24"/>
        </w:rPr>
        <w:t xml:space="preserve"> </w:t>
      </w:r>
      <w:r w:rsidR="00276C2D">
        <w:rPr>
          <w:sz w:val="24"/>
          <w:szCs w:val="24"/>
        </w:rPr>
        <w:t>mi juin 202</w:t>
      </w:r>
      <w:r w:rsidR="00A2466E">
        <w:rPr>
          <w:sz w:val="24"/>
          <w:szCs w:val="24"/>
        </w:rPr>
        <w:t>4</w:t>
      </w:r>
      <w:r w:rsidR="00276CF9">
        <w:rPr>
          <w:sz w:val="24"/>
          <w:szCs w:val="24"/>
        </w:rPr>
        <w:t>.</w:t>
      </w:r>
    </w:p>
    <w:p w:rsidR="00F32EED" w:rsidRPr="00EF1C66" w:rsidRDefault="000D67A3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sym w:font="Wingdings" w:char="F046"/>
      </w:r>
      <w:r w:rsidR="004B0408">
        <w:rPr>
          <w:b/>
          <w:sz w:val="24"/>
          <w:szCs w:val="24"/>
          <w:u w:val="single"/>
        </w:rPr>
        <w:t>Les élèves scolarisés ho</w:t>
      </w:r>
      <w:r w:rsidR="00DF488B">
        <w:rPr>
          <w:b/>
          <w:sz w:val="24"/>
          <w:szCs w:val="24"/>
          <w:u w:val="single"/>
        </w:rPr>
        <w:t>rs secteur du collège de Bercé</w:t>
      </w:r>
      <w:r w:rsidR="004B0408">
        <w:rPr>
          <w:b/>
          <w:sz w:val="24"/>
          <w:szCs w:val="24"/>
          <w:u w:val="single"/>
        </w:rPr>
        <w:t xml:space="preserve"> doivent effectuer une demande de dérogation auprès de la Direction Académique de la Sarthe</w:t>
      </w:r>
      <w:r w:rsidR="004B0408">
        <w:rPr>
          <w:b/>
          <w:sz w:val="28"/>
          <w:szCs w:val="28"/>
          <w:u w:val="single"/>
        </w:rPr>
        <w:t>.</w:t>
      </w:r>
    </w:p>
    <w:p w:rsidR="004B0408" w:rsidRDefault="004B0408">
      <w:pPr>
        <w:pStyle w:val="Corpsdetexte"/>
      </w:pPr>
    </w:p>
    <w:p w:rsidR="004B0408" w:rsidRPr="00A2466E" w:rsidRDefault="004B0408" w:rsidP="00A2466E">
      <w:pPr>
        <w:pStyle w:val="Corpsdetexte"/>
        <w:numPr>
          <w:ilvl w:val="0"/>
          <w:numId w:val="3"/>
        </w:numPr>
        <w:rPr>
          <w:rFonts w:ascii="Arial" w:hAnsi="Arial" w:cs="Arial"/>
          <w:b/>
          <w:i/>
          <w:szCs w:val="24"/>
          <w:lang w:eastAsia="fr-FR"/>
        </w:rPr>
      </w:pPr>
      <w:r>
        <w:rPr>
          <w:rFonts w:ascii="Arial" w:hAnsi="Arial" w:cs="Arial"/>
          <w:b/>
          <w:u w:val="single"/>
        </w:rPr>
        <w:t>Réunion d’informations </w:t>
      </w:r>
      <w:r>
        <w:rPr>
          <w:rFonts w:ascii="Arial" w:hAnsi="Arial" w:cs="Arial"/>
        </w:rPr>
        <w:t>:</w:t>
      </w:r>
    </w:p>
    <w:p w:rsidR="00A2466E" w:rsidRPr="00A2466E" w:rsidRDefault="00A2466E" w:rsidP="00A2466E">
      <w:pPr>
        <w:pStyle w:val="Corpsdetexte"/>
        <w:rPr>
          <w:rFonts w:ascii="Arial" w:hAnsi="Arial" w:cs="Arial"/>
          <w:b/>
          <w:i/>
          <w:szCs w:val="24"/>
          <w:lang w:eastAsia="fr-FR"/>
        </w:rPr>
      </w:pPr>
    </w:p>
    <w:p w:rsidR="004B0408" w:rsidRDefault="00F32EED" w:rsidP="001D3F1C">
      <w:pPr>
        <w:pStyle w:val="Corpsdetexte"/>
        <w:pBdr>
          <w:top w:val="single" w:sz="4" w:space="1" w:color="000000"/>
          <w:left w:val="single" w:sz="4" w:space="4" w:color="000000"/>
          <w:bottom w:val="single" w:sz="4" w:space="12" w:color="000000"/>
          <w:right w:val="single" w:sz="4" w:space="4" w:color="000000"/>
        </w:pBdr>
        <w:shd w:val="clear" w:color="auto" w:fill="F2F2F2"/>
        <w:rPr>
          <w:u w:val="single"/>
        </w:rPr>
      </w:pPr>
      <w:r w:rsidRPr="001D3F1C">
        <w:rPr>
          <w:rFonts w:ascii="Arial" w:hAnsi="Arial" w:cs="Arial"/>
          <w:b/>
          <w:sz w:val="28"/>
          <w:szCs w:val="28"/>
          <w:u w:val="single"/>
        </w:rPr>
        <w:t xml:space="preserve">Elle aura lieu le </w:t>
      </w:r>
      <w:r w:rsidR="003F5F04" w:rsidRPr="001D3F1C">
        <w:rPr>
          <w:rFonts w:ascii="Arial" w:hAnsi="Arial" w:cs="Arial"/>
          <w:b/>
          <w:sz w:val="28"/>
          <w:szCs w:val="28"/>
          <w:u w:val="single"/>
        </w:rPr>
        <w:t>Jeu</w:t>
      </w:r>
      <w:r w:rsidRPr="001D3F1C">
        <w:rPr>
          <w:rFonts w:ascii="Arial" w:hAnsi="Arial" w:cs="Arial"/>
          <w:b/>
          <w:sz w:val="28"/>
          <w:szCs w:val="28"/>
          <w:u w:val="single"/>
        </w:rPr>
        <w:t xml:space="preserve">di </w:t>
      </w:r>
      <w:r w:rsidR="005D4DFE">
        <w:rPr>
          <w:rFonts w:ascii="Arial" w:hAnsi="Arial" w:cs="Arial"/>
          <w:b/>
          <w:sz w:val="28"/>
          <w:szCs w:val="28"/>
          <w:u w:val="single"/>
        </w:rPr>
        <w:t>2</w:t>
      </w:r>
      <w:r w:rsidR="00A2466E">
        <w:rPr>
          <w:rFonts w:ascii="Arial" w:hAnsi="Arial" w:cs="Arial"/>
          <w:b/>
          <w:sz w:val="28"/>
          <w:szCs w:val="28"/>
          <w:u w:val="single"/>
        </w:rPr>
        <w:t>1</w:t>
      </w:r>
      <w:r w:rsidR="00BE5234" w:rsidRPr="001D3F1C">
        <w:rPr>
          <w:rFonts w:ascii="Arial" w:hAnsi="Arial" w:cs="Arial"/>
          <w:b/>
          <w:sz w:val="28"/>
          <w:szCs w:val="28"/>
          <w:u w:val="single"/>
        </w:rPr>
        <w:t xml:space="preserve"> mars</w:t>
      </w:r>
      <w:r w:rsidR="005D4DFE">
        <w:rPr>
          <w:rFonts w:ascii="Arial" w:hAnsi="Arial" w:cs="Arial"/>
          <w:b/>
          <w:sz w:val="28"/>
          <w:szCs w:val="28"/>
          <w:u w:val="single"/>
        </w:rPr>
        <w:t xml:space="preserve"> 202</w:t>
      </w:r>
      <w:r w:rsidR="000B76CB">
        <w:rPr>
          <w:rFonts w:ascii="Arial" w:hAnsi="Arial" w:cs="Arial"/>
          <w:b/>
          <w:sz w:val="28"/>
          <w:szCs w:val="28"/>
          <w:u w:val="single"/>
        </w:rPr>
        <w:t>4</w:t>
      </w:r>
      <w:bookmarkStart w:id="0" w:name="_GoBack"/>
      <w:bookmarkEnd w:id="0"/>
      <w:r w:rsidRPr="001D3F1C">
        <w:rPr>
          <w:rFonts w:ascii="Arial" w:hAnsi="Arial" w:cs="Arial"/>
          <w:b/>
          <w:sz w:val="28"/>
          <w:szCs w:val="28"/>
          <w:u w:val="single"/>
        </w:rPr>
        <w:t xml:space="preserve"> à 18h</w:t>
      </w:r>
      <w:r w:rsidR="00DF488B" w:rsidRPr="001D3F1C">
        <w:rPr>
          <w:rFonts w:ascii="Arial" w:hAnsi="Arial" w:cs="Arial"/>
          <w:b/>
          <w:sz w:val="28"/>
          <w:szCs w:val="28"/>
          <w:u w:val="single"/>
        </w:rPr>
        <w:t>15</w:t>
      </w:r>
      <w:r w:rsidR="004B0408" w:rsidRPr="001D3F1C">
        <w:rPr>
          <w:rFonts w:ascii="Arial" w:hAnsi="Arial" w:cs="Arial"/>
          <w:b/>
          <w:sz w:val="28"/>
          <w:szCs w:val="28"/>
          <w:u w:val="single"/>
        </w:rPr>
        <w:t xml:space="preserve"> au collège</w:t>
      </w:r>
      <w:r w:rsidR="00DF488B" w:rsidRPr="001D3F1C">
        <w:rPr>
          <w:rFonts w:ascii="Arial" w:hAnsi="Arial" w:cs="Arial"/>
          <w:b/>
          <w:sz w:val="28"/>
          <w:szCs w:val="28"/>
          <w:u w:val="single"/>
        </w:rPr>
        <w:t xml:space="preserve"> de Bercé</w:t>
      </w:r>
      <w:r w:rsidR="005D4DFE">
        <w:rPr>
          <w:rFonts w:ascii="Arial" w:hAnsi="Arial" w:cs="Arial"/>
          <w:b/>
          <w:sz w:val="28"/>
          <w:szCs w:val="28"/>
          <w:u w:val="single"/>
        </w:rPr>
        <w:t>.</w:t>
      </w:r>
    </w:p>
    <w:p w:rsidR="004B0408" w:rsidRPr="00A2466E" w:rsidRDefault="004B0408">
      <w:pPr>
        <w:pStyle w:val="En-tte"/>
        <w:pageBreakBefore/>
        <w:tabs>
          <w:tab w:val="clear" w:pos="4536"/>
          <w:tab w:val="clear" w:pos="9072"/>
        </w:tabs>
        <w:ind w:right="-144"/>
        <w:rPr>
          <w:b/>
          <w:sz w:val="2"/>
          <w:szCs w:val="32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4B0408">
        <w:trPr>
          <w:cantSplit/>
        </w:trPr>
        <w:tc>
          <w:tcPr>
            <w:tcW w:w="9640" w:type="dxa"/>
            <w:shd w:val="clear" w:color="auto" w:fill="F2F2F2"/>
          </w:tcPr>
          <w:p w:rsidR="004B0408" w:rsidRDefault="00DF488B" w:rsidP="00A2466E">
            <w:pPr>
              <w:jc w:val="center"/>
            </w:pPr>
            <w:r>
              <w:rPr>
                <w:b/>
                <w:sz w:val="32"/>
                <w:szCs w:val="32"/>
              </w:rPr>
              <w:t>Collège de Bercé</w:t>
            </w:r>
          </w:p>
        </w:tc>
      </w:tr>
    </w:tbl>
    <w:p w:rsidR="004B0408" w:rsidRDefault="004B0408">
      <w:pPr>
        <w:jc w:val="center"/>
      </w:pPr>
    </w:p>
    <w:p w:rsidR="004B0408" w:rsidRDefault="004B0408">
      <w:pPr>
        <w:pStyle w:val="Titre1"/>
        <w:jc w:val="center"/>
      </w:pPr>
      <w:r>
        <w:rPr>
          <w:b/>
        </w:rPr>
        <w:t>SECTION SPORTIVE SCOLAIRE</w:t>
      </w:r>
      <w:r w:rsidR="00FD6A7D">
        <w:rPr>
          <w:b/>
        </w:rPr>
        <w:t xml:space="preserve"> </w:t>
      </w:r>
      <w:r>
        <w:rPr>
          <w:b/>
        </w:rPr>
        <w:t>FOOTBALL mixte 6</w:t>
      </w:r>
      <w:r>
        <w:rPr>
          <w:b/>
          <w:vertAlign w:val="superscript"/>
        </w:rPr>
        <w:t>e</w:t>
      </w:r>
      <w:r>
        <w:rPr>
          <w:b/>
        </w:rPr>
        <w:t>- 5</w:t>
      </w:r>
      <w:r>
        <w:rPr>
          <w:b/>
          <w:vertAlign w:val="superscript"/>
        </w:rPr>
        <w:t>e</w:t>
      </w:r>
      <w:r>
        <w:rPr>
          <w:b/>
        </w:rPr>
        <w:t xml:space="preserve"> - 4</w:t>
      </w:r>
      <w:r>
        <w:rPr>
          <w:b/>
          <w:vertAlign w:val="superscript"/>
        </w:rPr>
        <w:t>e</w:t>
      </w:r>
      <w:r>
        <w:rPr>
          <w:b/>
        </w:rPr>
        <w:t xml:space="preserve"> - 3</w:t>
      </w:r>
      <w:r>
        <w:rPr>
          <w:b/>
          <w:vertAlign w:val="superscript"/>
        </w:rPr>
        <w:t>e</w:t>
      </w:r>
    </w:p>
    <w:p w:rsidR="004B0408" w:rsidRDefault="004B0408" w:rsidP="00A2466E"/>
    <w:p w:rsidR="004B0408" w:rsidRDefault="00BA3BFE">
      <w:pPr>
        <w:jc w:val="center"/>
      </w:pPr>
      <w:r>
        <w:rPr>
          <w:noProof/>
        </w:rPr>
      </w:r>
      <w:r>
        <w:rPr>
          <w:noProof/>
        </w:rPr>
        <w:pict>
          <v:shape id="WordArt 3" o:spid="_x0000_s1030" type="#_x0000_t202" style="width:337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" filled="f" stroked="f">
            <v:textbox>
              <w:txbxContent>
                <w:p w:rsidR="00575268" w:rsidRDefault="00575268" w:rsidP="0057526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575268">
                    <w:rPr>
                      <w:rFonts w:ascii="Arial Black" w:hAnsi="Arial Black" w:cs="Arial Black"/>
                      <w:color w:val="B2B2B2"/>
                      <w:sz w:val="16"/>
                      <w:szCs w:val="16"/>
                    </w:rPr>
                    <w:t xml:space="preserve">Dossier de candidature     </w:t>
                  </w:r>
                </w:p>
              </w:txbxContent>
            </v:textbox>
            <w10:wrap type="none"/>
            <w10:anchorlock/>
          </v:shape>
        </w:pict>
      </w:r>
    </w:p>
    <w:p w:rsidR="004B0408" w:rsidRDefault="00BA3BFE">
      <w:pPr>
        <w:jc w:val="center"/>
        <w:rPr>
          <w:i/>
          <w:sz w:val="24"/>
          <w:szCs w:val="24"/>
        </w:rPr>
      </w:pPr>
      <w:r w:rsidRPr="00BA3B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333.45pt;margin-top:8.8pt;width:187.05pt;height:112.95pt;z-index:251655680;mso-wrap-edited:f;mso-width-percent:0;mso-height-percent:0;mso-wrap-distance-left:9.05pt;mso-wrap-distance-right:9.05pt;mso-width-percent:0;mso-height-percent:0" filled="t">
            <v:fill color2="black"/>
            <v:imagedata r:id="rId12" o:title=""/>
          </v:shape>
          <o:OLEObject Type="Embed" ProgID="Word.Picture.8" ShapeID="_x0000_s1029" DrawAspect="Content" ObjectID="_1767590857" r:id="rId13"/>
        </w:pict>
      </w:r>
    </w:p>
    <w:tbl>
      <w:tblPr>
        <w:tblW w:w="0" w:type="auto"/>
        <w:tblInd w:w="-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33"/>
      </w:tblGrid>
      <w:tr w:rsidR="004B0408" w:rsidTr="00A2466E">
        <w:trPr>
          <w:trHeight w:val="601"/>
        </w:trPr>
        <w:tc>
          <w:tcPr>
            <w:tcW w:w="10433" w:type="dxa"/>
            <w:shd w:val="clear" w:color="auto" w:fill="F2F2F2"/>
          </w:tcPr>
          <w:p w:rsidR="004B0408" w:rsidRDefault="004B0408">
            <w:pPr>
              <w:tabs>
                <w:tab w:val="left" w:pos="184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 : ........................................................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 :………………………………….. ..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et lieu de naissance :…………………………………………………………………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 :………………………………………………………………………………………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 : ……………………………</w:t>
            </w:r>
            <w:r w:rsidR="008B5313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:rsidR="008B5313" w:rsidRDefault="008B5313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5313" w:rsidRDefault="008B5313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 : ……………………………………………………………………..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F32EED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Établissement fréqu</w:t>
            </w:r>
            <w:r w:rsidR="00FD6A7D">
              <w:rPr>
                <w:rFonts w:ascii="Arial" w:hAnsi="Arial" w:cs="Arial"/>
                <w:sz w:val="22"/>
                <w:szCs w:val="22"/>
              </w:rPr>
              <w:t>enté en 2023-2024</w:t>
            </w:r>
            <w:r w:rsidR="00FF6D1A">
              <w:rPr>
                <w:rFonts w:ascii="Arial" w:hAnsi="Arial" w:cs="Arial"/>
                <w:sz w:val="22"/>
                <w:szCs w:val="22"/>
              </w:rPr>
              <w:t> : …………………………………………………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Classe :…………………</w:t>
            </w:r>
            <w:r w:rsidR="00FD6A7D">
              <w:rPr>
                <w:rFonts w:ascii="Arial" w:hAnsi="Arial" w:cs="Arial"/>
                <w:sz w:val="22"/>
                <w:szCs w:val="22"/>
              </w:rPr>
              <w:t>Classe envisagée en 2024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 w:rsidR="00FD6A7D">
              <w:rPr>
                <w:rFonts w:ascii="Arial" w:hAnsi="Arial" w:cs="Arial"/>
                <w:sz w:val="22"/>
                <w:szCs w:val="22"/>
              </w:rPr>
              <w:t>25</w:t>
            </w:r>
            <w:r w:rsidR="00FF6D1A">
              <w:rPr>
                <w:rFonts w:ascii="Arial" w:hAnsi="Arial" w:cs="Arial"/>
                <w:sz w:val="22"/>
                <w:szCs w:val="22"/>
              </w:rPr>
              <w:t> :………………………</w:t>
            </w:r>
          </w:p>
          <w:p w:rsidR="008B5313" w:rsidRDefault="008B5313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5313" w:rsidRDefault="00FF6D1A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LV1 :……………………………. …              LV2 : ………………………………………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F6D1A" w:rsidRDefault="00FF6D1A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 w:rsidRPr="00FF6D1A">
              <w:rPr>
                <w:rFonts w:ascii="Arial" w:hAnsi="Arial" w:cs="Arial"/>
                <w:b/>
                <w:sz w:val="22"/>
                <w:szCs w:val="22"/>
                <w:u w:val="single"/>
              </w:rPr>
              <w:t>Attention</w:t>
            </w:r>
            <w:r>
              <w:rPr>
                <w:rFonts w:ascii="Arial" w:hAnsi="Arial" w:cs="Arial"/>
                <w:sz w:val="22"/>
                <w:szCs w:val="22"/>
              </w:rPr>
              <w:t>, en cas d’inscription à la section sportive scolaire, pas de cumul possible avec une autre option (latin, langue et culture européenne).</w:t>
            </w:r>
          </w:p>
          <w:p w:rsidR="00FF6D1A" w:rsidRDefault="00FF6D1A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Renseignements sportifs 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D16C4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Licencié au club</w:t>
            </w:r>
            <w:r w:rsidR="007D16C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D16C4" w:rsidRPr="007D16C4">
              <w:rPr>
                <w:rFonts w:ascii="Arial" w:hAnsi="Arial" w:cs="Arial"/>
                <w:b/>
                <w:sz w:val="22"/>
                <w:szCs w:val="22"/>
                <w:u w:val="single"/>
              </w:rPr>
              <w:t>Sarthe obligatoire</w:t>
            </w:r>
            <w:r w:rsidR="007D16C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de : ……………………………            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licence : …………………….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Poste occupé : …………………………………</w:t>
            </w: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non licencié →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Certificat médical obligatoire</w:t>
            </w:r>
          </w:p>
          <w:p w:rsidR="008A7D74" w:rsidRDefault="008A7D74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408" w:rsidTr="00A2466E">
        <w:trPr>
          <w:trHeight w:val="601"/>
        </w:trPr>
        <w:tc>
          <w:tcPr>
            <w:tcW w:w="10433" w:type="dxa"/>
            <w:shd w:val="clear" w:color="auto" w:fill="F2F2F2"/>
          </w:tcPr>
          <w:p w:rsidR="00444F20" w:rsidRDefault="008A7D74">
            <w:pPr>
              <w:pStyle w:val="En-tte"/>
              <w:tabs>
                <w:tab w:val="clear" w:pos="4536"/>
                <w:tab w:val="clear" w:pos="9072"/>
                <w:tab w:val="left" w:pos="1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***********************************************************************************</w:t>
            </w:r>
          </w:p>
          <w:p w:rsidR="008A7D74" w:rsidRDefault="008A7D74">
            <w:pPr>
              <w:pStyle w:val="En-tte"/>
              <w:tabs>
                <w:tab w:val="clear" w:pos="4536"/>
                <w:tab w:val="clear" w:pos="9072"/>
                <w:tab w:val="left" w:pos="1843"/>
              </w:tabs>
              <w:rPr>
                <w:sz w:val="22"/>
                <w:szCs w:val="22"/>
              </w:rPr>
            </w:pPr>
          </w:p>
          <w:p w:rsidR="004B0408" w:rsidRDefault="004B0408">
            <w:pPr>
              <w:pStyle w:val="En-tte"/>
              <w:tabs>
                <w:tab w:val="clear" w:pos="4536"/>
                <w:tab w:val="clear" w:pos="9072"/>
                <w:tab w:val="left" w:pos="18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soussigné Mme, M………………………………………………………………………………….</w:t>
            </w:r>
          </w:p>
          <w:p w:rsidR="004B0408" w:rsidRDefault="004B0408">
            <w:pPr>
              <w:pStyle w:val="En-tte"/>
              <w:tabs>
                <w:tab w:val="clear" w:pos="4536"/>
                <w:tab w:val="clear" w:pos="9072"/>
                <w:tab w:val="left" w:pos="1843"/>
              </w:tabs>
              <w:rPr>
                <w:sz w:val="22"/>
                <w:szCs w:val="22"/>
              </w:rPr>
            </w:pPr>
          </w:p>
        </w:tc>
      </w:tr>
      <w:tr w:rsidR="004B0408" w:rsidTr="00A2466E">
        <w:trPr>
          <w:trHeight w:val="601"/>
        </w:trPr>
        <w:tc>
          <w:tcPr>
            <w:tcW w:w="10433" w:type="dxa"/>
            <w:shd w:val="clear" w:color="auto" w:fill="F2F2F2"/>
          </w:tcPr>
          <w:tbl>
            <w:tblPr>
              <w:tblW w:w="10433" w:type="dxa"/>
              <w:tblInd w:w="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433"/>
            </w:tblGrid>
            <w:tr w:rsidR="004B0408" w:rsidTr="00A2466E">
              <w:trPr>
                <w:trHeight w:val="601"/>
              </w:trPr>
              <w:tc>
                <w:tcPr>
                  <w:tcW w:w="10433" w:type="dxa"/>
                  <w:tcBorders>
                    <w:left w:val="single" w:sz="4" w:space="0" w:color="auto"/>
                  </w:tcBorders>
                  <w:shd w:val="clear" w:color="auto" w:fill="F2F2F2"/>
                </w:tcPr>
                <w:p w:rsidR="004B0408" w:rsidRDefault="004B0408">
                  <w:pPr>
                    <w:tabs>
                      <w:tab w:val="left" w:pos="1843"/>
                    </w:tabs>
                  </w:pPr>
                  <w:r>
                    <w:rPr>
                      <w:b/>
                      <w:sz w:val="24"/>
                    </w:rPr>
                    <w:t xml:space="preserve">DEMANDE L'INSCRIPTION DE MON ENFANT </w:t>
                  </w:r>
                  <w:r>
                    <w:rPr>
                      <w:sz w:val="24"/>
                    </w:rPr>
                    <w:t>……………………………………..</w:t>
                  </w:r>
                </w:p>
              </w:tc>
            </w:tr>
            <w:tr w:rsidR="004B0408" w:rsidTr="00A2466E">
              <w:trPr>
                <w:trHeight w:val="601"/>
              </w:trPr>
              <w:tc>
                <w:tcPr>
                  <w:tcW w:w="10433" w:type="dxa"/>
                  <w:shd w:val="clear" w:color="auto" w:fill="F2F2F2"/>
                </w:tcPr>
                <w:p w:rsidR="004B0408" w:rsidRDefault="00FD6A7D" w:rsidP="00444F20">
                  <w:pPr>
                    <w:tabs>
                      <w:tab w:val="left" w:pos="1843"/>
                    </w:tabs>
                  </w:pPr>
                  <w:r w:rsidRPr="00557F30">
                    <w:rPr>
                      <w:b/>
                      <w:sz w:val="24"/>
                    </w:rPr>
                    <w:t>A</w:t>
                  </w:r>
                  <w:r w:rsidR="00557F30" w:rsidRPr="00557F30">
                    <w:rPr>
                      <w:b/>
                      <w:sz w:val="24"/>
                    </w:rPr>
                    <w:t>ux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4B0408">
                    <w:rPr>
                      <w:b/>
                      <w:sz w:val="24"/>
                    </w:rPr>
                    <w:t>tests sportifs de sélection</w:t>
                  </w:r>
                </w:p>
              </w:tc>
            </w:tr>
            <w:tr w:rsidR="004B0408" w:rsidTr="00A2466E">
              <w:trPr>
                <w:trHeight w:val="601"/>
              </w:trPr>
              <w:tc>
                <w:tcPr>
                  <w:tcW w:w="10433" w:type="dxa"/>
                  <w:shd w:val="clear" w:color="auto" w:fill="F2F2F2"/>
                </w:tcPr>
                <w:p w:rsidR="004B0408" w:rsidRDefault="00444F20">
                  <w:pPr>
                    <w:tabs>
                      <w:tab w:val="left" w:pos="1843"/>
                    </w:tabs>
                    <w:jc w:val="both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e</w:t>
                  </w:r>
                  <w:r w:rsidR="004B0408">
                    <w:rPr>
                      <w:sz w:val="24"/>
                    </w:rPr>
                    <w:t xml:space="preserve">n vue de son admission dans la </w:t>
                  </w:r>
                  <w:r w:rsidR="004B0408">
                    <w:rPr>
                      <w:b/>
                      <w:sz w:val="24"/>
                    </w:rPr>
                    <w:t>SEC</w:t>
                  </w:r>
                  <w:r>
                    <w:rPr>
                      <w:b/>
                      <w:sz w:val="24"/>
                    </w:rPr>
                    <w:t xml:space="preserve">TION SPORTIVE SCOLAIRE FOOTBALL </w:t>
                  </w:r>
                  <w:r w:rsidRPr="00444F20">
                    <w:rPr>
                      <w:b/>
                      <w:sz w:val="24"/>
                      <w:u w:val="single"/>
                    </w:rPr>
                    <w:t>(a</w:t>
                  </w:r>
                  <w:r w:rsidR="004B0408" w:rsidRPr="00444F20">
                    <w:rPr>
                      <w:b/>
                      <w:sz w:val="24"/>
                      <w:u w:val="single"/>
                    </w:rPr>
                    <w:t>près l’étude du dossier scolaire</w:t>
                  </w:r>
                  <w:r w:rsidR="004B0408">
                    <w:rPr>
                      <w:b/>
                      <w:sz w:val="24"/>
                    </w:rPr>
                    <w:t>)</w:t>
                  </w:r>
                  <w:r>
                    <w:rPr>
                      <w:b/>
                      <w:sz w:val="24"/>
                    </w:rPr>
                    <w:t>.</w:t>
                  </w:r>
                </w:p>
                <w:p w:rsidR="00444F20" w:rsidRDefault="00444F20">
                  <w:pPr>
                    <w:tabs>
                      <w:tab w:val="left" w:pos="1843"/>
                    </w:tabs>
                    <w:jc w:val="both"/>
                  </w:pPr>
                </w:p>
              </w:tc>
            </w:tr>
            <w:tr w:rsidR="004B0408" w:rsidTr="00A2466E">
              <w:trPr>
                <w:trHeight w:val="80"/>
              </w:trPr>
              <w:tc>
                <w:tcPr>
                  <w:tcW w:w="10433" w:type="dxa"/>
                  <w:shd w:val="clear" w:color="auto" w:fill="F2F2F2"/>
                </w:tcPr>
                <w:p w:rsidR="004B0408" w:rsidRDefault="004B0408">
                  <w:pPr>
                    <w:tabs>
                      <w:tab w:val="left" w:pos="1843"/>
                    </w:tabs>
                    <w:snapToGrid w:val="0"/>
                    <w:rPr>
                      <w:sz w:val="24"/>
                    </w:rPr>
                  </w:pPr>
                </w:p>
              </w:tc>
            </w:tr>
          </w:tbl>
          <w:p w:rsidR="004B0408" w:rsidRDefault="004B0408">
            <w:pPr>
              <w:ind w:firstLine="4253"/>
              <w:rPr>
                <w:sz w:val="24"/>
              </w:rPr>
            </w:pPr>
            <w:r>
              <w:rPr>
                <w:sz w:val="24"/>
              </w:rPr>
              <w:t>Fait à ..............................., le ...........................</w:t>
            </w:r>
          </w:p>
          <w:p w:rsidR="004B0408" w:rsidRDefault="004B0408">
            <w:pPr>
              <w:ind w:firstLine="4253"/>
              <w:rPr>
                <w:sz w:val="24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                                             Signature des parents</w:t>
            </w:r>
          </w:p>
          <w:p w:rsidR="004B0408" w:rsidRDefault="004B0408">
            <w:pPr>
              <w:tabs>
                <w:tab w:val="left" w:pos="1843"/>
              </w:tabs>
              <w:rPr>
                <w:i/>
                <w:sz w:val="24"/>
              </w:rPr>
            </w:pPr>
          </w:p>
          <w:p w:rsidR="004B0408" w:rsidRDefault="004B0408">
            <w:pPr>
              <w:tabs>
                <w:tab w:val="left" w:pos="1843"/>
              </w:tabs>
              <w:rPr>
                <w:sz w:val="24"/>
              </w:rPr>
            </w:pPr>
          </w:p>
        </w:tc>
      </w:tr>
    </w:tbl>
    <w:p w:rsidR="004B0408" w:rsidRDefault="004B0408"/>
    <w:sectPr w:rsidR="004B0408" w:rsidSect="00EF1C66">
      <w:headerReference w:type="even" r:id="rId14"/>
      <w:headerReference w:type="default" r:id="rId15"/>
      <w:headerReference w:type="first" r:id="rId1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2A" w:rsidRDefault="00E45B2A" w:rsidP="00575268">
      <w:r>
        <w:separator/>
      </w:r>
    </w:p>
  </w:endnote>
  <w:endnote w:type="continuationSeparator" w:id="1">
    <w:p w:rsidR="00E45B2A" w:rsidRDefault="00E45B2A" w:rsidP="0057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2A" w:rsidRDefault="00E45B2A" w:rsidP="00575268">
      <w:r>
        <w:separator/>
      </w:r>
    </w:p>
  </w:footnote>
  <w:footnote w:type="continuationSeparator" w:id="1">
    <w:p w:rsidR="00E45B2A" w:rsidRDefault="00E45B2A" w:rsidP="00575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68" w:rsidRDefault="0057526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68" w:rsidRDefault="0057526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68" w:rsidRDefault="0057526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24"/>
        <w:szCs w:val="3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ymbol" w:hint="default"/>
        <w:b w:val="0"/>
        <w:sz w:val="24"/>
        <w:szCs w:val="24"/>
        <w:lang w:val="fr-FR" w:eastAsia="fr-F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hideSpellingErrors/>
  <w:hideGrammaticalErrors/>
  <w:proofState w:spelling="clean" w:grammar="clean"/>
  <w:stylePaneFormatFilter w:val="000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C32B3"/>
    <w:rsid w:val="000640B9"/>
    <w:rsid w:val="00085A76"/>
    <w:rsid w:val="000B76CB"/>
    <w:rsid w:val="000D3C34"/>
    <w:rsid w:val="000D67A3"/>
    <w:rsid w:val="001175AA"/>
    <w:rsid w:val="0015038D"/>
    <w:rsid w:val="00172FE4"/>
    <w:rsid w:val="00183EBB"/>
    <w:rsid w:val="00186953"/>
    <w:rsid w:val="001D3F1C"/>
    <w:rsid w:val="00276C2D"/>
    <w:rsid w:val="00276CF9"/>
    <w:rsid w:val="00373D80"/>
    <w:rsid w:val="003C3941"/>
    <w:rsid w:val="003E6F66"/>
    <w:rsid w:val="003F5F04"/>
    <w:rsid w:val="00444F20"/>
    <w:rsid w:val="004A34D8"/>
    <w:rsid w:val="004B0408"/>
    <w:rsid w:val="00557F30"/>
    <w:rsid w:val="00575268"/>
    <w:rsid w:val="005B54A4"/>
    <w:rsid w:val="005C427E"/>
    <w:rsid w:val="005C4FE9"/>
    <w:rsid w:val="005D4DFE"/>
    <w:rsid w:val="005F18CF"/>
    <w:rsid w:val="0066129F"/>
    <w:rsid w:val="006C39A9"/>
    <w:rsid w:val="007C01BD"/>
    <w:rsid w:val="007D16C4"/>
    <w:rsid w:val="007E2E40"/>
    <w:rsid w:val="007E7C4D"/>
    <w:rsid w:val="00867748"/>
    <w:rsid w:val="00870B3B"/>
    <w:rsid w:val="0088795E"/>
    <w:rsid w:val="008A7D74"/>
    <w:rsid w:val="008B5313"/>
    <w:rsid w:val="00953E2A"/>
    <w:rsid w:val="009F3BD7"/>
    <w:rsid w:val="00A2466E"/>
    <w:rsid w:val="00A35FEA"/>
    <w:rsid w:val="00A80950"/>
    <w:rsid w:val="00A90066"/>
    <w:rsid w:val="00B2340D"/>
    <w:rsid w:val="00B57BC3"/>
    <w:rsid w:val="00B8354C"/>
    <w:rsid w:val="00BA3BFE"/>
    <w:rsid w:val="00BE5234"/>
    <w:rsid w:val="00C01428"/>
    <w:rsid w:val="00C61789"/>
    <w:rsid w:val="00CC0337"/>
    <w:rsid w:val="00D102B9"/>
    <w:rsid w:val="00DA46E6"/>
    <w:rsid w:val="00DB403F"/>
    <w:rsid w:val="00DC32B3"/>
    <w:rsid w:val="00DC6486"/>
    <w:rsid w:val="00DD4338"/>
    <w:rsid w:val="00DD4923"/>
    <w:rsid w:val="00DF488B"/>
    <w:rsid w:val="00E44662"/>
    <w:rsid w:val="00E45B2A"/>
    <w:rsid w:val="00EA7977"/>
    <w:rsid w:val="00EB1430"/>
    <w:rsid w:val="00EF1C66"/>
    <w:rsid w:val="00F32EED"/>
    <w:rsid w:val="00FB059D"/>
    <w:rsid w:val="00FD6A7D"/>
    <w:rsid w:val="00FF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9D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rsid w:val="00FB059D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FB059D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FB059D"/>
    <w:pPr>
      <w:keepNext/>
      <w:tabs>
        <w:tab w:val="num" w:pos="0"/>
      </w:tabs>
      <w:ind w:left="720" w:hanging="720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rsid w:val="00FB059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sz w:val="28"/>
    </w:rPr>
  </w:style>
  <w:style w:type="paragraph" w:styleId="Titre5">
    <w:name w:val="heading 5"/>
    <w:basedOn w:val="Normal"/>
    <w:next w:val="Normal"/>
    <w:qFormat/>
    <w:rsid w:val="00FB059D"/>
    <w:pPr>
      <w:keepNext/>
      <w:tabs>
        <w:tab w:val="num" w:pos="0"/>
      </w:tabs>
      <w:ind w:left="1008" w:hanging="1008"/>
      <w:outlineLvl w:val="4"/>
    </w:pPr>
    <w:rPr>
      <w:rFonts w:ascii="Arial" w:hAnsi="Arial" w:cs="Arial"/>
      <w:sz w:val="32"/>
    </w:rPr>
  </w:style>
  <w:style w:type="paragraph" w:styleId="Titre6">
    <w:name w:val="heading 6"/>
    <w:basedOn w:val="Normal"/>
    <w:next w:val="Normal"/>
    <w:qFormat/>
    <w:rsid w:val="00FB059D"/>
    <w:pPr>
      <w:keepNext/>
      <w:jc w:val="center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FB059D"/>
    <w:pPr>
      <w:keepNext/>
      <w:tabs>
        <w:tab w:val="num" w:pos="0"/>
      </w:tabs>
      <w:ind w:left="1296" w:hanging="1296"/>
      <w:jc w:val="center"/>
      <w:outlineLvl w:val="6"/>
    </w:pPr>
    <w:rPr>
      <w:b/>
      <w:sz w:val="32"/>
    </w:rPr>
  </w:style>
  <w:style w:type="paragraph" w:styleId="Titre8">
    <w:name w:val="heading 8"/>
    <w:basedOn w:val="Normal"/>
    <w:next w:val="Normal"/>
    <w:qFormat/>
    <w:rsid w:val="00FB059D"/>
    <w:pPr>
      <w:keepNext/>
      <w:tabs>
        <w:tab w:val="num" w:pos="0"/>
        <w:tab w:val="left" w:pos="1843"/>
      </w:tabs>
      <w:ind w:left="1134"/>
      <w:jc w:val="center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B059D"/>
  </w:style>
  <w:style w:type="character" w:customStyle="1" w:styleId="WW8Num1z1">
    <w:name w:val="WW8Num1z1"/>
    <w:rsid w:val="00FB059D"/>
  </w:style>
  <w:style w:type="character" w:customStyle="1" w:styleId="WW8Num1z2">
    <w:name w:val="WW8Num1z2"/>
    <w:rsid w:val="00FB059D"/>
  </w:style>
  <w:style w:type="character" w:customStyle="1" w:styleId="WW8Num1z3">
    <w:name w:val="WW8Num1z3"/>
    <w:rsid w:val="00FB059D"/>
  </w:style>
  <w:style w:type="character" w:customStyle="1" w:styleId="WW8Num1z4">
    <w:name w:val="WW8Num1z4"/>
    <w:rsid w:val="00FB059D"/>
  </w:style>
  <w:style w:type="character" w:customStyle="1" w:styleId="WW8Num1z5">
    <w:name w:val="WW8Num1z5"/>
    <w:rsid w:val="00FB059D"/>
  </w:style>
  <w:style w:type="character" w:customStyle="1" w:styleId="WW8Num1z6">
    <w:name w:val="WW8Num1z6"/>
    <w:rsid w:val="00FB059D"/>
  </w:style>
  <w:style w:type="character" w:customStyle="1" w:styleId="WW8Num1z7">
    <w:name w:val="WW8Num1z7"/>
    <w:rsid w:val="00FB059D"/>
  </w:style>
  <w:style w:type="character" w:customStyle="1" w:styleId="WW8Num1z8">
    <w:name w:val="WW8Num1z8"/>
    <w:rsid w:val="00FB059D"/>
  </w:style>
  <w:style w:type="character" w:customStyle="1" w:styleId="WW8Num2z0">
    <w:name w:val="WW8Num2z0"/>
    <w:rsid w:val="00FB059D"/>
  </w:style>
  <w:style w:type="character" w:customStyle="1" w:styleId="WW8Num2z1">
    <w:name w:val="WW8Num2z1"/>
    <w:rsid w:val="00FB059D"/>
  </w:style>
  <w:style w:type="character" w:customStyle="1" w:styleId="WW8Num2z2">
    <w:name w:val="WW8Num2z2"/>
    <w:rsid w:val="00FB059D"/>
  </w:style>
  <w:style w:type="character" w:customStyle="1" w:styleId="WW8Num2z3">
    <w:name w:val="WW8Num2z3"/>
    <w:rsid w:val="00FB059D"/>
  </w:style>
  <w:style w:type="character" w:customStyle="1" w:styleId="WW8Num2z4">
    <w:name w:val="WW8Num2z4"/>
    <w:rsid w:val="00FB059D"/>
  </w:style>
  <w:style w:type="character" w:customStyle="1" w:styleId="WW8Num2z5">
    <w:name w:val="WW8Num2z5"/>
    <w:rsid w:val="00FB059D"/>
  </w:style>
  <w:style w:type="character" w:customStyle="1" w:styleId="WW8Num2z6">
    <w:name w:val="WW8Num2z6"/>
    <w:rsid w:val="00FB059D"/>
  </w:style>
  <w:style w:type="character" w:customStyle="1" w:styleId="WW8Num2z7">
    <w:name w:val="WW8Num2z7"/>
    <w:rsid w:val="00FB059D"/>
  </w:style>
  <w:style w:type="character" w:customStyle="1" w:styleId="WW8Num2z8">
    <w:name w:val="WW8Num2z8"/>
    <w:rsid w:val="00FB059D"/>
  </w:style>
  <w:style w:type="character" w:customStyle="1" w:styleId="WW8Num3z0">
    <w:name w:val="WW8Num3z0"/>
    <w:rsid w:val="00FB059D"/>
    <w:rPr>
      <w:rFonts w:ascii="Arial" w:hAnsi="Arial" w:cs="Arial" w:hint="default"/>
      <w:b/>
      <w:i/>
      <w:sz w:val="24"/>
      <w:szCs w:val="36"/>
    </w:rPr>
  </w:style>
  <w:style w:type="character" w:customStyle="1" w:styleId="WW8Num4z0">
    <w:name w:val="WW8Num4z0"/>
    <w:rsid w:val="00FB059D"/>
    <w:rPr>
      <w:rFonts w:ascii="Symbol" w:hAnsi="Symbol" w:cs="Symbol" w:hint="default"/>
      <w:b w:val="0"/>
      <w:sz w:val="24"/>
      <w:szCs w:val="24"/>
      <w:lang w:val="fr-FR" w:eastAsia="fr-FR"/>
    </w:rPr>
  </w:style>
  <w:style w:type="character" w:customStyle="1" w:styleId="WW8Num5z0">
    <w:name w:val="WW8Num5z0"/>
    <w:rsid w:val="00FB059D"/>
    <w:rPr>
      <w:rFonts w:ascii="Symbol" w:hAnsi="Symbol" w:cs="Symbol" w:hint="default"/>
      <w:b w:val="0"/>
      <w:sz w:val="24"/>
      <w:szCs w:val="24"/>
    </w:rPr>
  </w:style>
  <w:style w:type="character" w:customStyle="1" w:styleId="WW8Num6z0">
    <w:name w:val="WW8Num6z0"/>
    <w:rsid w:val="00FB059D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sid w:val="00FB059D"/>
    <w:rPr>
      <w:rFonts w:ascii="Symbol" w:hAnsi="Symbol" w:cs="Symbol" w:hint="default"/>
    </w:rPr>
  </w:style>
  <w:style w:type="character" w:customStyle="1" w:styleId="WW8Num8z0">
    <w:name w:val="WW8Num8z0"/>
    <w:rsid w:val="00FB059D"/>
    <w:rPr>
      <w:rFonts w:ascii="Symbol" w:hAnsi="Symbol" w:cs="Symbol" w:hint="default"/>
    </w:rPr>
  </w:style>
  <w:style w:type="character" w:customStyle="1" w:styleId="WW8Num9z0">
    <w:name w:val="WW8Num9z0"/>
    <w:rsid w:val="00FB059D"/>
  </w:style>
  <w:style w:type="character" w:customStyle="1" w:styleId="WW8Num10z0">
    <w:name w:val="WW8Num10z0"/>
    <w:rsid w:val="00FB059D"/>
    <w:rPr>
      <w:rFonts w:ascii="Symbol" w:hAnsi="Symbol" w:cs="Symbol" w:hint="default"/>
    </w:rPr>
  </w:style>
  <w:style w:type="character" w:customStyle="1" w:styleId="WW8Num11z0">
    <w:name w:val="WW8Num11z0"/>
    <w:rsid w:val="00FB059D"/>
  </w:style>
  <w:style w:type="character" w:customStyle="1" w:styleId="WW8Num12z0">
    <w:name w:val="WW8Num12z0"/>
    <w:rsid w:val="00FB059D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FB059D"/>
    <w:rPr>
      <w:rFonts w:ascii="Courier New" w:hAnsi="Courier New" w:cs="Courier New" w:hint="default"/>
    </w:rPr>
  </w:style>
  <w:style w:type="character" w:customStyle="1" w:styleId="WW8Num12z2">
    <w:name w:val="WW8Num12z2"/>
    <w:rsid w:val="00FB059D"/>
    <w:rPr>
      <w:rFonts w:ascii="Wingdings" w:hAnsi="Wingdings" w:cs="Wingdings" w:hint="default"/>
    </w:rPr>
  </w:style>
  <w:style w:type="character" w:customStyle="1" w:styleId="WW8Num12z3">
    <w:name w:val="WW8Num12z3"/>
    <w:rsid w:val="00FB059D"/>
    <w:rPr>
      <w:rFonts w:ascii="Symbol" w:hAnsi="Symbol" w:cs="Symbol" w:hint="default"/>
    </w:rPr>
  </w:style>
  <w:style w:type="character" w:customStyle="1" w:styleId="WW8Num13z0">
    <w:name w:val="WW8Num13z0"/>
    <w:rsid w:val="00FB059D"/>
    <w:rPr>
      <w:rFonts w:ascii="Arial" w:hAnsi="Arial" w:cs="Arial" w:hint="default"/>
      <w:b/>
      <w:i/>
      <w:sz w:val="24"/>
      <w:szCs w:val="36"/>
    </w:rPr>
  </w:style>
  <w:style w:type="character" w:customStyle="1" w:styleId="WW8Num13z1">
    <w:name w:val="WW8Num13z1"/>
    <w:rsid w:val="00FB059D"/>
  </w:style>
  <w:style w:type="character" w:customStyle="1" w:styleId="WW8Num13z2">
    <w:name w:val="WW8Num13z2"/>
    <w:rsid w:val="00FB059D"/>
  </w:style>
  <w:style w:type="character" w:customStyle="1" w:styleId="WW8Num13z3">
    <w:name w:val="WW8Num13z3"/>
    <w:rsid w:val="00FB059D"/>
  </w:style>
  <w:style w:type="character" w:customStyle="1" w:styleId="WW8Num13z4">
    <w:name w:val="WW8Num13z4"/>
    <w:rsid w:val="00FB059D"/>
  </w:style>
  <w:style w:type="character" w:customStyle="1" w:styleId="WW8Num13z5">
    <w:name w:val="WW8Num13z5"/>
    <w:rsid w:val="00FB059D"/>
  </w:style>
  <w:style w:type="character" w:customStyle="1" w:styleId="WW8Num13z6">
    <w:name w:val="WW8Num13z6"/>
    <w:rsid w:val="00FB059D"/>
  </w:style>
  <w:style w:type="character" w:customStyle="1" w:styleId="WW8Num13z7">
    <w:name w:val="WW8Num13z7"/>
    <w:rsid w:val="00FB059D"/>
  </w:style>
  <w:style w:type="character" w:customStyle="1" w:styleId="WW8Num13z8">
    <w:name w:val="WW8Num13z8"/>
    <w:rsid w:val="00FB059D"/>
  </w:style>
  <w:style w:type="character" w:customStyle="1" w:styleId="WW8Num14z0">
    <w:name w:val="WW8Num14z0"/>
    <w:rsid w:val="00FB059D"/>
    <w:rPr>
      <w:rFonts w:hint="default"/>
    </w:rPr>
  </w:style>
  <w:style w:type="character" w:customStyle="1" w:styleId="WW8Num15z0">
    <w:name w:val="WW8Num15z0"/>
    <w:rsid w:val="00FB059D"/>
    <w:rPr>
      <w:rFonts w:ascii="Symbol" w:hAnsi="Symbol" w:cs="Symbol" w:hint="default"/>
      <w:b w:val="0"/>
      <w:sz w:val="24"/>
      <w:szCs w:val="24"/>
      <w:lang w:val="fr-FR" w:eastAsia="fr-FR"/>
    </w:rPr>
  </w:style>
  <w:style w:type="character" w:customStyle="1" w:styleId="WW8Num15z1">
    <w:name w:val="WW8Num15z1"/>
    <w:rsid w:val="00FB059D"/>
    <w:rPr>
      <w:rFonts w:ascii="Courier New" w:hAnsi="Courier New" w:cs="Courier New" w:hint="default"/>
    </w:rPr>
  </w:style>
  <w:style w:type="character" w:customStyle="1" w:styleId="WW8Num15z2">
    <w:name w:val="WW8Num15z2"/>
    <w:rsid w:val="00FB059D"/>
    <w:rPr>
      <w:rFonts w:ascii="Wingdings" w:hAnsi="Wingdings" w:cs="Wingdings" w:hint="default"/>
    </w:rPr>
  </w:style>
  <w:style w:type="character" w:customStyle="1" w:styleId="WW8Num15z3">
    <w:name w:val="WW8Num15z3"/>
    <w:rsid w:val="00FB059D"/>
    <w:rPr>
      <w:rFonts w:ascii="Symbol" w:hAnsi="Symbol" w:cs="Symbol" w:hint="default"/>
    </w:rPr>
  </w:style>
  <w:style w:type="character" w:customStyle="1" w:styleId="WW8Num16z0">
    <w:name w:val="WW8Num16z0"/>
    <w:rsid w:val="00FB059D"/>
    <w:rPr>
      <w:rFonts w:ascii="Arial" w:eastAsia="Times New Roman" w:hAnsi="Arial" w:cs="Arial" w:hint="default"/>
      <w:b w:val="0"/>
      <w:sz w:val="24"/>
      <w:szCs w:val="24"/>
    </w:rPr>
  </w:style>
  <w:style w:type="character" w:customStyle="1" w:styleId="WW8Num16z1">
    <w:name w:val="WW8Num16z1"/>
    <w:rsid w:val="00FB059D"/>
    <w:rPr>
      <w:rFonts w:ascii="Courier New" w:hAnsi="Courier New" w:cs="Courier New" w:hint="default"/>
    </w:rPr>
  </w:style>
  <w:style w:type="character" w:customStyle="1" w:styleId="WW8Num16z2">
    <w:name w:val="WW8Num16z2"/>
    <w:rsid w:val="00FB059D"/>
    <w:rPr>
      <w:rFonts w:ascii="Wingdings" w:hAnsi="Wingdings" w:cs="Wingdings" w:hint="default"/>
    </w:rPr>
  </w:style>
  <w:style w:type="character" w:customStyle="1" w:styleId="WW8Num16z3">
    <w:name w:val="WW8Num16z3"/>
    <w:rsid w:val="00FB059D"/>
    <w:rPr>
      <w:rFonts w:ascii="Symbol" w:hAnsi="Symbol" w:cs="Symbol" w:hint="default"/>
    </w:rPr>
  </w:style>
  <w:style w:type="character" w:customStyle="1" w:styleId="WW8Num17z0">
    <w:name w:val="WW8Num17z0"/>
    <w:rsid w:val="00FB059D"/>
    <w:rPr>
      <w:rFonts w:ascii="Arial" w:eastAsia="Times New Roman" w:hAnsi="Arial" w:cs="Arial" w:hint="default"/>
      <w:b w:val="0"/>
      <w:sz w:val="24"/>
      <w:szCs w:val="24"/>
    </w:rPr>
  </w:style>
  <w:style w:type="character" w:customStyle="1" w:styleId="WW8Num17z1">
    <w:name w:val="WW8Num17z1"/>
    <w:rsid w:val="00FB059D"/>
    <w:rPr>
      <w:rFonts w:ascii="Courier New" w:hAnsi="Courier New" w:cs="Courier New" w:hint="default"/>
    </w:rPr>
  </w:style>
  <w:style w:type="character" w:customStyle="1" w:styleId="WW8Num17z2">
    <w:name w:val="WW8Num17z2"/>
    <w:rsid w:val="00FB059D"/>
    <w:rPr>
      <w:rFonts w:ascii="Wingdings" w:hAnsi="Wingdings" w:cs="Wingdings" w:hint="default"/>
    </w:rPr>
  </w:style>
  <w:style w:type="character" w:customStyle="1" w:styleId="WW8Num17z3">
    <w:name w:val="WW8Num17z3"/>
    <w:rsid w:val="00FB059D"/>
    <w:rPr>
      <w:rFonts w:ascii="Symbol" w:hAnsi="Symbol" w:cs="Symbol" w:hint="default"/>
    </w:rPr>
  </w:style>
  <w:style w:type="character" w:customStyle="1" w:styleId="WW8Num18z0">
    <w:name w:val="WW8Num18z0"/>
    <w:rsid w:val="00FB059D"/>
    <w:rPr>
      <w:rFonts w:ascii="Arial" w:eastAsia="Times New Roman" w:hAnsi="Arial" w:cs="Arial" w:hint="default"/>
      <w:b w:val="0"/>
      <w:sz w:val="24"/>
      <w:szCs w:val="24"/>
    </w:rPr>
  </w:style>
  <w:style w:type="character" w:customStyle="1" w:styleId="WW8Num18z1">
    <w:name w:val="WW8Num18z1"/>
    <w:rsid w:val="00FB059D"/>
    <w:rPr>
      <w:rFonts w:ascii="Courier New" w:hAnsi="Courier New" w:cs="Courier New" w:hint="default"/>
    </w:rPr>
  </w:style>
  <w:style w:type="character" w:customStyle="1" w:styleId="WW8Num18z2">
    <w:name w:val="WW8Num18z2"/>
    <w:rsid w:val="00FB059D"/>
    <w:rPr>
      <w:rFonts w:ascii="Wingdings" w:hAnsi="Wingdings" w:cs="Wingdings" w:hint="default"/>
    </w:rPr>
  </w:style>
  <w:style w:type="character" w:customStyle="1" w:styleId="WW8Num18z3">
    <w:name w:val="WW8Num18z3"/>
    <w:rsid w:val="00FB059D"/>
    <w:rPr>
      <w:rFonts w:ascii="Symbol" w:hAnsi="Symbol" w:cs="Symbol" w:hint="default"/>
    </w:rPr>
  </w:style>
  <w:style w:type="character" w:customStyle="1" w:styleId="WW8Num19z0">
    <w:name w:val="WW8Num19z0"/>
    <w:rsid w:val="00FB059D"/>
    <w:rPr>
      <w:rFonts w:ascii="Symbol" w:hAnsi="Symbol" w:cs="Symbol" w:hint="default"/>
      <w:b w:val="0"/>
      <w:sz w:val="24"/>
      <w:szCs w:val="24"/>
    </w:rPr>
  </w:style>
  <w:style w:type="character" w:customStyle="1" w:styleId="WW8Num19z1">
    <w:name w:val="WW8Num19z1"/>
    <w:rsid w:val="00FB059D"/>
    <w:rPr>
      <w:rFonts w:ascii="Courier New" w:hAnsi="Courier New" w:cs="Courier New" w:hint="default"/>
    </w:rPr>
  </w:style>
  <w:style w:type="character" w:customStyle="1" w:styleId="WW8Num19z2">
    <w:name w:val="WW8Num19z2"/>
    <w:rsid w:val="00FB059D"/>
    <w:rPr>
      <w:rFonts w:ascii="Wingdings" w:hAnsi="Wingdings" w:cs="Wingdings" w:hint="default"/>
    </w:rPr>
  </w:style>
  <w:style w:type="character" w:customStyle="1" w:styleId="WW8Num19z3">
    <w:name w:val="WW8Num19z3"/>
    <w:rsid w:val="00FB059D"/>
    <w:rPr>
      <w:rFonts w:ascii="Symbol" w:hAnsi="Symbol" w:cs="Symbol" w:hint="default"/>
    </w:rPr>
  </w:style>
  <w:style w:type="character" w:customStyle="1" w:styleId="WW8NumSt1z0">
    <w:name w:val="WW8NumSt1z0"/>
    <w:rsid w:val="00FB059D"/>
    <w:rPr>
      <w:rFonts w:ascii="Symbol" w:hAnsi="Symbol" w:cs="Symbol" w:hint="default"/>
      <w:sz w:val="24"/>
      <w:szCs w:val="24"/>
    </w:rPr>
  </w:style>
  <w:style w:type="character" w:customStyle="1" w:styleId="Policepardfaut1">
    <w:name w:val="Police par défaut1"/>
    <w:rsid w:val="00FB059D"/>
  </w:style>
  <w:style w:type="character" w:styleId="Lienhypertexte">
    <w:name w:val="Hyperlink"/>
    <w:rsid w:val="00FB059D"/>
    <w:rPr>
      <w:color w:val="0000FF"/>
      <w:u w:val="single"/>
    </w:rPr>
  </w:style>
  <w:style w:type="character" w:customStyle="1" w:styleId="CarCar">
    <w:name w:val="Car Car"/>
    <w:rsid w:val="00FB059D"/>
    <w:rPr>
      <w:rFonts w:ascii="Tahoma" w:hAnsi="Tahoma" w:cs="Tahoma"/>
      <w:sz w:val="16"/>
      <w:szCs w:val="16"/>
    </w:rPr>
  </w:style>
  <w:style w:type="character" w:styleId="CitationHTML">
    <w:name w:val="HTML Cite"/>
    <w:rsid w:val="00FB059D"/>
    <w:rPr>
      <w:i/>
      <w:iCs/>
    </w:rPr>
  </w:style>
  <w:style w:type="paragraph" w:customStyle="1" w:styleId="Titre10">
    <w:name w:val="Titre1"/>
    <w:basedOn w:val="Normal"/>
    <w:next w:val="Corpsdetexte"/>
    <w:rsid w:val="00FB05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B059D"/>
    <w:pPr>
      <w:jc w:val="both"/>
    </w:pPr>
    <w:rPr>
      <w:sz w:val="24"/>
    </w:rPr>
  </w:style>
  <w:style w:type="paragraph" w:styleId="Liste">
    <w:name w:val="List"/>
    <w:basedOn w:val="Corpsdetexte"/>
    <w:rsid w:val="00FB059D"/>
    <w:rPr>
      <w:rFonts w:cs="Mangal"/>
    </w:rPr>
  </w:style>
  <w:style w:type="paragraph" w:styleId="Lgende">
    <w:name w:val="caption"/>
    <w:basedOn w:val="Normal"/>
    <w:qFormat/>
    <w:rsid w:val="00FB05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B059D"/>
    <w:pPr>
      <w:suppressLineNumbers/>
    </w:pPr>
    <w:rPr>
      <w:rFonts w:cs="Mangal"/>
    </w:rPr>
  </w:style>
  <w:style w:type="paragraph" w:styleId="En-tte">
    <w:name w:val="header"/>
    <w:basedOn w:val="Normal"/>
    <w:rsid w:val="00FB059D"/>
    <w:pPr>
      <w:tabs>
        <w:tab w:val="center" w:pos="4536"/>
        <w:tab w:val="right" w:pos="9072"/>
      </w:tabs>
    </w:pPr>
    <w:rPr>
      <w:sz w:val="24"/>
    </w:rPr>
  </w:style>
  <w:style w:type="paragraph" w:styleId="Pieddepage">
    <w:name w:val="footer"/>
    <w:basedOn w:val="Normal"/>
    <w:rsid w:val="00FB059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FB059D"/>
    <w:rPr>
      <w:rFonts w:ascii="Tahoma" w:hAnsi="Tahoma" w:cs="Tahoma"/>
      <w:sz w:val="16"/>
      <w:szCs w:val="16"/>
    </w:rPr>
  </w:style>
  <w:style w:type="paragraph" w:customStyle="1" w:styleId="Textepardfaut">
    <w:name w:val="Texte par défaut"/>
    <w:basedOn w:val="Normal"/>
    <w:rsid w:val="00FB059D"/>
    <w:pPr>
      <w:autoSpaceDE w:val="0"/>
    </w:pPr>
    <w:rPr>
      <w:sz w:val="24"/>
      <w:szCs w:val="24"/>
    </w:rPr>
  </w:style>
  <w:style w:type="paragraph" w:customStyle="1" w:styleId="Contenudecadre">
    <w:name w:val="Contenu de cadre"/>
    <w:basedOn w:val="Normal"/>
    <w:rsid w:val="00FB059D"/>
  </w:style>
  <w:style w:type="paragraph" w:customStyle="1" w:styleId="Contenudetableau">
    <w:name w:val="Contenu de tableau"/>
    <w:basedOn w:val="Normal"/>
    <w:rsid w:val="00FB059D"/>
    <w:pPr>
      <w:suppressLineNumbers/>
    </w:pPr>
  </w:style>
  <w:style w:type="paragraph" w:customStyle="1" w:styleId="Titredetableau">
    <w:name w:val="Titre de tableau"/>
    <w:basedOn w:val="Contenudetableau"/>
    <w:rsid w:val="00FB059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5268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0720067g@ac-nantes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562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Links>
    <vt:vector size="6" baseType="variant"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mailto:ce.0720067g@ac-nantes.fr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Adjoint</dc:creator>
  <cp:lastModifiedBy>secret-clg</cp:lastModifiedBy>
  <cp:revision>2</cp:revision>
  <cp:lastPrinted>2024-01-24T07:35:00Z</cp:lastPrinted>
  <dcterms:created xsi:type="dcterms:W3CDTF">2024-01-24T07:41:00Z</dcterms:created>
  <dcterms:modified xsi:type="dcterms:W3CDTF">2024-01-24T07:41:00Z</dcterms:modified>
</cp:coreProperties>
</file>